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D62" w:rsidRDefault="006C4C0F" w:rsidP="00C376BF">
      <w:pPr>
        <w:pStyle w:val="Heading2"/>
        <w:spacing w:after="0"/>
        <w:ind w:left="-720" w:right="-720"/>
        <w:jc w:val="center"/>
      </w:pPr>
      <w:r>
        <w:rPr>
          <w:noProof/>
        </w:rPr>
        <w:drawing>
          <wp:inline distT="0" distB="0" distL="0" distR="0">
            <wp:extent cx="2806867" cy="891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VTA-name_gradi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2470" cy="896496"/>
                    </a:xfrm>
                    <a:prstGeom prst="rect">
                      <a:avLst/>
                    </a:prstGeom>
                  </pic:spPr>
                </pic:pic>
              </a:graphicData>
            </a:graphic>
          </wp:inline>
        </w:drawing>
      </w:r>
    </w:p>
    <w:p w:rsidR="002256A2" w:rsidRDefault="002256A2" w:rsidP="00C376BF">
      <w:pPr>
        <w:pStyle w:val="Heading2"/>
        <w:tabs>
          <w:tab w:val="clear" w:pos="7185"/>
        </w:tabs>
        <w:spacing w:after="0"/>
        <w:ind w:left="-720" w:right="-720"/>
        <w:jc w:val="center"/>
        <w:rPr>
          <w:b w:val="0"/>
          <w:sz w:val="20"/>
          <w:szCs w:val="20"/>
        </w:rPr>
      </w:pPr>
    </w:p>
    <w:p w:rsidR="006B4D62" w:rsidRPr="006B4D62" w:rsidRDefault="006B4D62" w:rsidP="00C376BF">
      <w:pPr>
        <w:pStyle w:val="Heading2"/>
        <w:tabs>
          <w:tab w:val="clear" w:pos="7185"/>
        </w:tabs>
        <w:spacing w:after="0"/>
        <w:ind w:left="-720" w:right="-720"/>
        <w:jc w:val="center"/>
        <w:rPr>
          <w:b w:val="0"/>
          <w:sz w:val="20"/>
          <w:szCs w:val="20"/>
        </w:rPr>
      </w:pPr>
      <w:r>
        <w:rPr>
          <w:b w:val="0"/>
          <w:sz w:val="20"/>
          <w:szCs w:val="20"/>
        </w:rPr>
        <w:t xml:space="preserve">Napa </w:t>
      </w:r>
      <w:r w:rsidR="006C4C0F">
        <w:rPr>
          <w:b w:val="0"/>
          <w:sz w:val="20"/>
          <w:szCs w:val="20"/>
        </w:rPr>
        <w:t xml:space="preserve">Valley </w:t>
      </w:r>
      <w:r>
        <w:rPr>
          <w:b w:val="0"/>
          <w:sz w:val="20"/>
          <w:szCs w:val="20"/>
        </w:rPr>
        <w:t xml:space="preserve">Transportation </w:t>
      </w:r>
      <w:r w:rsidR="006C4C0F">
        <w:rPr>
          <w:b w:val="0"/>
          <w:sz w:val="20"/>
          <w:szCs w:val="20"/>
        </w:rPr>
        <w:t>Authority</w:t>
      </w:r>
    </w:p>
    <w:p w:rsidR="002D288E" w:rsidRDefault="002978A2" w:rsidP="00C376BF">
      <w:pPr>
        <w:pStyle w:val="Heading2"/>
        <w:tabs>
          <w:tab w:val="clear" w:pos="7185"/>
        </w:tabs>
        <w:spacing w:after="0"/>
        <w:ind w:left="-720" w:right="-720"/>
        <w:jc w:val="center"/>
        <w:rPr>
          <w:b w:val="0"/>
          <w:sz w:val="20"/>
          <w:szCs w:val="20"/>
        </w:rPr>
      </w:pPr>
      <w:r>
        <w:rPr>
          <w:b w:val="0"/>
          <w:sz w:val="20"/>
          <w:szCs w:val="20"/>
        </w:rPr>
        <w:t>625 Burnell Street</w:t>
      </w:r>
    </w:p>
    <w:p w:rsidR="002D288E" w:rsidRDefault="002D288E" w:rsidP="00C376BF">
      <w:pPr>
        <w:pStyle w:val="Heading2"/>
        <w:tabs>
          <w:tab w:val="clear" w:pos="7185"/>
        </w:tabs>
        <w:spacing w:after="0"/>
        <w:ind w:left="-720" w:right="-720"/>
        <w:jc w:val="center"/>
        <w:rPr>
          <w:b w:val="0"/>
          <w:sz w:val="20"/>
          <w:szCs w:val="20"/>
        </w:rPr>
      </w:pPr>
      <w:r>
        <w:rPr>
          <w:b w:val="0"/>
          <w:sz w:val="20"/>
          <w:szCs w:val="20"/>
        </w:rPr>
        <w:t>Napa, CA 94559</w:t>
      </w:r>
    </w:p>
    <w:p w:rsidR="002D288E" w:rsidRDefault="002D288E" w:rsidP="00C376BF">
      <w:pPr>
        <w:pStyle w:val="Heading2"/>
        <w:tabs>
          <w:tab w:val="clear" w:pos="7185"/>
        </w:tabs>
        <w:spacing w:after="0"/>
        <w:ind w:left="-720" w:right="-720"/>
        <w:jc w:val="center"/>
        <w:rPr>
          <w:b w:val="0"/>
          <w:sz w:val="20"/>
          <w:szCs w:val="20"/>
        </w:rPr>
      </w:pPr>
      <w:r>
        <w:rPr>
          <w:b w:val="0"/>
          <w:sz w:val="20"/>
          <w:szCs w:val="20"/>
        </w:rPr>
        <w:t>Tel. (707) 259-863 / Fax (707) 259-8638</w:t>
      </w:r>
    </w:p>
    <w:p w:rsidR="002D288E" w:rsidRDefault="002D288E" w:rsidP="00C376BF">
      <w:pPr>
        <w:pStyle w:val="Heading2"/>
        <w:tabs>
          <w:tab w:val="clear" w:pos="7185"/>
        </w:tabs>
        <w:spacing w:after="0"/>
        <w:ind w:left="-720" w:right="-720"/>
        <w:jc w:val="center"/>
        <w:rPr>
          <w:b w:val="0"/>
          <w:sz w:val="20"/>
          <w:szCs w:val="20"/>
        </w:rPr>
      </w:pPr>
      <w:r w:rsidRPr="006C4C0F">
        <w:rPr>
          <w:b w:val="0"/>
          <w:sz w:val="20"/>
          <w:szCs w:val="20"/>
        </w:rPr>
        <w:t>www.</w:t>
      </w:r>
      <w:r w:rsidR="006C4C0F" w:rsidRPr="006C4C0F">
        <w:rPr>
          <w:b w:val="0"/>
          <w:sz w:val="20"/>
          <w:szCs w:val="20"/>
        </w:rPr>
        <w:t>nvta.c</w:t>
      </w:r>
      <w:r w:rsidR="006C4C0F">
        <w:rPr>
          <w:b w:val="0"/>
          <w:sz w:val="20"/>
          <w:szCs w:val="20"/>
        </w:rPr>
        <w:t>a.gov</w:t>
      </w:r>
    </w:p>
    <w:p w:rsidR="002D288E" w:rsidRDefault="002D288E" w:rsidP="00C376BF">
      <w:pPr>
        <w:pStyle w:val="Heading2"/>
        <w:tabs>
          <w:tab w:val="clear" w:pos="7185"/>
        </w:tabs>
        <w:spacing w:after="0"/>
        <w:ind w:left="-720" w:right="-720"/>
        <w:jc w:val="center"/>
        <w:rPr>
          <w:b w:val="0"/>
          <w:sz w:val="20"/>
          <w:szCs w:val="20"/>
        </w:rPr>
      </w:pPr>
    </w:p>
    <w:p w:rsidR="008547E5" w:rsidRPr="00B55A1C" w:rsidRDefault="008547E5" w:rsidP="00C376BF">
      <w:pPr>
        <w:pStyle w:val="Heading2"/>
        <w:tabs>
          <w:tab w:val="clear" w:pos="7185"/>
        </w:tabs>
        <w:spacing w:after="0"/>
        <w:ind w:left="-720" w:right="-720"/>
        <w:jc w:val="center"/>
        <w:rPr>
          <w:sz w:val="20"/>
          <w:szCs w:val="20"/>
        </w:rPr>
      </w:pPr>
      <w:r w:rsidRPr="00B55A1C">
        <w:rPr>
          <w:sz w:val="20"/>
          <w:szCs w:val="20"/>
        </w:rPr>
        <w:t>COMMITTEE APPOINTMENT APPLICATION</w:t>
      </w:r>
    </w:p>
    <w:p w:rsidR="00CE50EE" w:rsidRDefault="00CE50EE" w:rsidP="00C376BF">
      <w:pPr>
        <w:pStyle w:val="Heading2"/>
        <w:tabs>
          <w:tab w:val="clear" w:pos="7185"/>
        </w:tabs>
        <w:spacing w:after="0"/>
        <w:ind w:left="-720" w:right="-720"/>
        <w:jc w:val="both"/>
        <w:rPr>
          <w:b w:val="0"/>
          <w:sz w:val="20"/>
          <w:szCs w:val="20"/>
        </w:rPr>
      </w:pPr>
    </w:p>
    <w:p w:rsidR="003E5294" w:rsidRDefault="00CE50EE" w:rsidP="006C4C0F">
      <w:pPr>
        <w:spacing w:after="120"/>
        <w:ind w:left="-806" w:right="-720"/>
        <w:jc w:val="both"/>
      </w:pPr>
      <w:r>
        <w:rPr>
          <w:b/>
          <w:sz w:val="20"/>
          <w:szCs w:val="20"/>
        </w:rPr>
        <w:t xml:space="preserve">Complete applications </w:t>
      </w:r>
      <w:r w:rsidR="003E5294">
        <w:rPr>
          <w:color w:val="000000"/>
        </w:rPr>
        <w:t xml:space="preserve">can be submitted by: (1) faxing to the Human Resources Administrator at (707) 259-8638 or (2) delivered/mailed to the </w:t>
      </w:r>
      <w:r w:rsidR="006C4C0F">
        <w:rPr>
          <w:color w:val="000000"/>
        </w:rPr>
        <w:t>NVTA</w:t>
      </w:r>
      <w:r w:rsidR="003E5294">
        <w:rPr>
          <w:color w:val="000000"/>
        </w:rPr>
        <w:t xml:space="preserve"> Attention: Human Resources Administrator, 625 Burnell Street, Napa, CA 94559 or (3) Email to: </w:t>
      </w:r>
      <w:hyperlink r:id="rId8" w:history="1">
        <w:r w:rsidR="006C4C0F" w:rsidRPr="00455A86">
          <w:rPr>
            <w:rStyle w:val="Hyperlink"/>
          </w:rPr>
          <w:t>jobs@nvta.ca.gov</w:t>
        </w:r>
      </w:hyperlink>
      <w:r w:rsidR="006C4C0F">
        <w:t>.</w:t>
      </w:r>
    </w:p>
    <w:p w:rsidR="006C4C0F" w:rsidRDefault="006C4C0F" w:rsidP="006C4C0F">
      <w:pPr>
        <w:jc w:val="both"/>
        <w:rPr>
          <w:color w:val="000000"/>
        </w:rPr>
      </w:pPr>
    </w:p>
    <w:p w:rsidR="00B55A1C" w:rsidRPr="00C376BF" w:rsidRDefault="004639AF" w:rsidP="00C376BF">
      <w:pPr>
        <w:pStyle w:val="Heading2"/>
        <w:tabs>
          <w:tab w:val="clear" w:pos="7185"/>
        </w:tabs>
        <w:spacing w:after="0"/>
        <w:ind w:left="-720" w:right="-720"/>
        <w:rPr>
          <w:color w:val="FF0000"/>
          <w:sz w:val="16"/>
          <w:szCs w:val="16"/>
        </w:rPr>
      </w:pPr>
      <w:r w:rsidRPr="00C376BF">
        <w:rPr>
          <w:color w:val="FF0000"/>
          <w:sz w:val="16"/>
          <w:szCs w:val="16"/>
        </w:rPr>
        <w:t>This application may be subject to disclosure under the Public Records Act</w:t>
      </w:r>
    </w:p>
    <w:p w:rsidR="004639AF" w:rsidRPr="00C376BF" w:rsidRDefault="004639AF" w:rsidP="00C376BF">
      <w:pPr>
        <w:pStyle w:val="Heading2"/>
        <w:tabs>
          <w:tab w:val="clear" w:pos="7185"/>
        </w:tabs>
        <w:spacing w:after="0"/>
        <w:ind w:left="-720" w:right="-1080"/>
        <w:rPr>
          <w:color w:val="FF0000"/>
          <w:sz w:val="16"/>
          <w:szCs w:val="16"/>
        </w:rPr>
      </w:pPr>
    </w:p>
    <w:tbl>
      <w:tblPr>
        <w:tblW w:w="10782" w:type="dxa"/>
        <w:jc w:val="center"/>
        <w:tblLayout w:type="fixed"/>
        <w:tblLook w:val="0000" w:firstRow="0" w:lastRow="0" w:firstColumn="0" w:lastColumn="0" w:noHBand="0" w:noVBand="0"/>
      </w:tblPr>
      <w:tblGrid>
        <w:gridCol w:w="855"/>
        <w:gridCol w:w="306"/>
        <w:gridCol w:w="3150"/>
        <w:gridCol w:w="540"/>
        <w:gridCol w:w="1890"/>
        <w:gridCol w:w="630"/>
        <w:gridCol w:w="711"/>
        <w:gridCol w:w="630"/>
        <w:gridCol w:w="90"/>
        <w:gridCol w:w="1980"/>
      </w:tblGrid>
      <w:tr w:rsidR="00A35524" w:rsidRPr="00F31E13" w:rsidTr="004A50E2">
        <w:trPr>
          <w:trHeight w:hRule="exact" w:val="288"/>
          <w:jc w:val="center"/>
        </w:trPr>
        <w:tc>
          <w:tcPr>
            <w:tcW w:w="10782" w:type="dxa"/>
            <w:gridSpan w:val="10"/>
            <w:tcBorders>
              <w:left w:val="single" w:sz="4" w:space="0" w:color="auto"/>
              <w:bottom w:val="single" w:sz="4" w:space="0" w:color="auto"/>
              <w:right w:val="single" w:sz="4" w:space="0" w:color="auto"/>
            </w:tcBorders>
            <w:shd w:val="clear" w:color="auto" w:fill="000000"/>
            <w:vAlign w:val="center"/>
          </w:tcPr>
          <w:p w:rsidR="00A35524" w:rsidRPr="00F31E13" w:rsidRDefault="004639AF" w:rsidP="00D6155E">
            <w:pPr>
              <w:pStyle w:val="Heading3"/>
              <w:rPr>
                <w:b w:val="0"/>
              </w:rPr>
            </w:pPr>
            <w:r>
              <w:rPr>
                <w:b w:val="0"/>
              </w:rPr>
              <w:t xml:space="preserve">Applicant Information </w:t>
            </w:r>
          </w:p>
        </w:tc>
      </w:tr>
      <w:tr w:rsidR="00243513" w:rsidRPr="008547E5" w:rsidTr="009C5653">
        <w:trPr>
          <w:trHeight w:val="377"/>
          <w:jc w:val="center"/>
        </w:trPr>
        <w:tc>
          <w:tcPr>
            <w:tcW w:w="10782" w:type="dxa"/>
            <w:gridSpan w:val="10"/>
            <w:tcBorders>
              <w:top w:val="single" w:sz="4" w:space="0" w:color="auto"/>
              <w:left w:val="single" w:sz="4" w:space="0" w:color="auto"/>
              <w:bottom w:val="single" w:sz="4" w:space="0" w:color="auto"/>
              <w:right w:val="single" w:sz="4" w:space="0" w:color="auto"/>
            </w:tcBorders>
            <w:vAlign w:val="center"/>
          </w:tcPr>
          <w:p w:rsidR="00243513" w:rsidRPr="008547E5" w:rsidRDefault="00243513" w:rsidP="00B50DB3">
            <w:pPr>
              <w:pStyle w:val="FieldText"/>
              <w:rPr>
                <w:b w:val="0"/>
              </w:rPr>
            </w:pPr>
            <w:r w:rsidRPr="008547E5">
              <w:rPr>
                <w:b w:val="0"/>
              </w:rPr>
              <w:t>Application for Appointment to:</w:t>
            </w:r>
            <w:r>
              <w:rPr>
                <w:b w:val="0"/>
              </w:rPr>
              <w:t xml:space="preserve"> (Name of Committee) </w:t>
            </w:r>
            <w:r w:rsidR="002978A2" w:rsidRPr="0042536F">
              <w:t xml:space="preserve"> </w:t>
            </w:r>
            <w:r w:rsidR="002978A2" w:rsidRPr="0042536F">
              <w:rPr>
                <w:color w:val="C00000"/>
              </w:rPr>
              <w:t>Citizens Advisory Committee</w:t>
            </w:r>
            <w:r w:rsidR="006C4C0F" w:rsidRPr="0042536F">
              <w:rPr>
                <w:color w:val="C00000"/>
              </w:rPr>
              <w:t xml:space="preserve"> (CAC)</w:t>
            </w:r>
          </w:p>
        </w:tc>
      </w:tr>
      <w:tr w:rsidR="002978A2" w:rsidRPr="008547E5" w:rsidTr="009C5653">
        <w:trPr>
          <w:trHeight w:val="377"/>
          <w:jc w:val="center"/>
        </w:trPr>
        <w:tc>
          <w:tcPr>
            <w:tcW w:w="10782" w:type="dxa"/>
            <w:gridSpan w:val="10"/>
            <w:tcBorders>
              <w:top w:val="single" w:sz="4" w:space="0" w:color="auto"/>
              <w:left w:val="single" w:sz="4" w:space="0" w:color="auto"/>
              <w:bottom w:val="single" w:sz="4" w:space="0" w:color="auto"/>
              <w:right w:val="single" w:sz="4" w:space="0" w:color="auto"/>
            </w:tcBorders>
            <w:vAlign w:val="center"/>
          </w:tcPr>
          <w:p w:rsidR="002978A2" w:rsidRPr="008547E5" w:rsidRDefault="002978A2" w:rsidP="00B50DB3">
            <w:pPr>
              <w:pStyle w:val="FieldText"/>
              <w:rPr>
                <w:b w:val="0"/>
              </w:rPr>
            </w:pPr>
            <w:r>
              <w:rPr>
                <w:b w:val="0"/>
              </w:rPr>
              <w:t>Representing Field of_____________________________________________________________________________</w:t>
            </w:r>
          </w:p>
        </w:tc>
      </w:tr>
      <w:tr w:rsidR="00A82BA3" w:rsidRPr="00F31E13" w:rsidTr="004A50E2">
        <w:trPr>
          <w:trHeight w:val="432"/>
          <w:jc w:val="center"/>
        </w:trPr>
        <w:tc>
          <w:tcPr>
            <w:tcW w:w="1161" w:type="dxa"/>
            <w:gridSpan w:val="2"/>
            <w:vAlign w:val="bottom"/>
          </w:tcPr>
          <w:p w:rsidR="00A82BA3" w:rsidRPr="00F31E13" w:rsidRDefault="00A82BA3" w:rsidP="00440CD8">
            <w:pPr>
              <w:pStyle w:val="BodyText"/>
            </w:pPr>
            <w:r w:rsidRPr="00F31E13">
              <w:t>Name:</w:t>
            </w:r>
          </w:p>
        </w:tc>
        <w:tc>
          <w:tcPr>
            <w:tcW w:w="3150" w:type="dxa"/>
            <w:tcBorders>
              <w:top w:val="single" w:sz="4" w:space="0" w:color="auto"/>
              <w:bottom w:val="single" w:sz="4" w:space="0" w:color="auto"/>
            </w:tcBorders>
            <w:vAlign w:val="bottom"/>
          </w:tcPr>
          <w:p w:rsidR="00F31E13" w:rsidRPr="00F31E13" w:rsidRDefault="00F31E13" w:rsidP="00440CD8">
            <w:pPr>
              <w:pStyle w:val="FieldText"/>
              <w:rPr>
                <w:b w:val="0"/>
                <w:u w:val="single"/>
              </w:rPr>
            </w:pPr>
          </w:p>
        </w:tc>
        <w:tc>
          <w:tcPr>
            <w:tcW w:w="3060" w:type="dxa"/>
            <w:gridSpan w:val="3"/>
            <w:tcBorders>
              <w:top w:val="single" w:sz="4" w:space="0" w:color="auto"/>
              <w:bottom w:val="single" w:sz="4" w:space="0" w:color="auto"/>
            </w:tcBorders>
            <w:vAlign w:val="bottom"/>
          </w:tcPr>
          <w:p w:rsidR="00A82BA3" w:rsidRPr="00F31E13" w:rsidRDefault="00A82BA3" w:rsidP="00440CD8">
            <w:pPr>
              <w:pStyle w:val="FieldText"/>
              <w:rPr>
                <w:b w:val="0"/>
              </w:rPr>
            </w:pPr>
          </w:p>
        </w:tc>
        <w:tc>
          <w:tcPr>
            <w:tcW w:w="711" w:type="dxa"/>
            <w:tcBorders>
              <w:top w:val="single" w:sz="4" w:space="0" w:color="auto"/>
              <w:bottom w:val="single" w:sz="4" w:space="0" w:color="auto"/>
            </w:tcBorders>
            <w:vAlign w:val="bottom"/>
          </w:tcPr>
          <w:p w:rsidR="00A82BA3" w:rsidRPr="00F31E13" w:rsidRDefault="00A82BA3" w:rsidP="00440CD8">
            <w:pPr>
              <w:pStyle w:val="FieldText"/>
              <w:rPr>
                <w:b w:val="0"/>
              </w:rPr>
            </w:pPr>
          </w:p>
        </w:tc>
        <w:tc>
          <w:tcPr>
            <w:tcW w:w="720" w:type="dxa"/>
            <w:gridSpan w:val="2"/>
            <w:tcBorders>
              <w:top w:val="single" w:sz="4" w:space="0" w:color="auto"/>
              <w:bottom w:val="single" w:sz="4" w:space="0" w:color="auto"/>
            </w:tcBorders>
            <w:vAlign w:val="bottom"/>
          </w:tcPr>
          <w:p w:rsidR="00A82BA3" w:rsidRPr="00F31E13" w:rsidRDefault="00A82BA3" w:rsidP="001903F7">
            <w:pPr>
              <w:pStyle w:val="BodyText"/>
              <w:jc w:val="right"/>
            </w:pPr>
            <w:r w:rsidRPr="00F31E13">
              <w:t>Date:</w:t>
            </w:r>
          </w:p>
        </w:tc>
        <w:tc>
          <w:tcPr>
            <w:tcW w:w="1980" w:type="dxa"/>
            <w:vAlign w:val="bottom"/>
          </w:tcPr>
          <w:p w:rsidR="00A82BA3" w:rsidRPr="00F31E13" w:rsidRDefault="00A82BA3" w:rsidP="00440CD8">
            <w:pPr>
              <w:pStyle w:val="FieldText"/>
              <w:rPr>
                <w:b w:val="0"/>
              </w:rPr>
            </w:pPr>
          </w:p>
        </w:tc>
      </w:tr>
      <w:tr w:rsidR="00A82BA3" w:rsidRPr="00F31E13" w:rsidTr="004A50E2">
        <w:trPr>
          <w:trHeight w:val="144"/>
          <w:jc w:val="center"/>
        </w:trPr>
        <w:tc>
          <w:tcPr>
            <w:tcW w:w="4311" w:type="dxa"/>
            <w:gridSpan w:val="3"/>
            <w:tcBorders>
              <w:top w:val="single" w:sz="4" w:space="0" w:color="auto"/>
              <w:bottom w:val="single" w:sz="4" w:space="0" w:color="auto"/>
            </w:tcBorders>
          </w:tcPr>
          <w:p w:rsidR="00A82BA3" w:rsidRPr="00F31E13" w:rsidRDefault="00A82BA3" w:rsidP="007F3D5B">
            <w:pPr>
              <w:pStyle w:val="BodyText2"/>
            </w:pPr>
            <w:r w:rsidRPr="00F31E13">
              <w:rPr>
                <w:szCs w:val="18"/>
              </w:rPr>
              <w:tab/>
            </w:r>
            <w:r w:rsidRPr="00F31E13">
              <w:t>Last</w:t>
            </w:r>
          </w:p>
        </w:tc>
        <w:tc>
          <w:tcPr>
            <w:tcW w:w="3060" w:type="dxa"/>
            <w:gridSpan w:val="3"/>
            <w:tcBorders>
              <w:top w:val="single" w:sz="4" w:space="0" w:color="auto"/>
              <w:bottom w:val="single" w:sz="4" w:space="0" w:color="auto"/>
            </w:tcBorders>
          </w:tcPr>
          <w:p w:rsidR="00A82BA3" w:rsidRPr="00F31E13" w:rsidRDefault="00A82BA3" w:rsidP="007F3D5B">
            <w:pPr>
              <w:pStyle w:val="BodyText2"/>
            </w:pPr>
            <w:r w:rsidRPr="00F31E13">
              <w:t>First</w:t>
            </w:r>
          </w:p>
        </w:tc>
        <w:tc>
          <w:tcPr>
            <w:tcW w:w="3411" w:type="dxa"/>
            <w:gridSpan w:val="4"/>
            <w:tcBorders>
              <w:top w:val="single" w:sz="4" w:space="0" w:color="auto"/>
              <w:bottom w:val="single" w:sz="4" w:space="0" w:color="auto"/>
            </w:tcBorders>
          </w:tcPr>
          <w:p w:rsidR="00A82BA3" w:rsidRPr="00F31E13" w:rsidRDefault="00A82BA3" w:rsidP="007F3D5B">
            <w:pPr>
              <w:pStyle w:val="BodyText2"/>
            </w:pPr>
            <w:r w:rsidRPr="00F31E13">
              <w:t>M.I.</w:t>
            </w:r>
          </w:p>
        </w:tc>
      </w:tr>
      <w:tr w:rsidR="00A82BA3" w:rsidRPr="00F31E13" w:rsidTr="004A50E2">
        <w:trPr>
          <w:trHeight w:val="288"/>
          <w:jc w:val="center"/>
        </w:trPr>
        <w:tc>
          <w:tcPr>
            <w:tcW w:w="1161" w:type="dxa"/>
            <w:gridSpan w:val="2"/>
            <w:vAlign w:val="bottom"/>
          </w:tcPr>
          <w:p w:rsidR="00A82BA3" w:rsidRPr="00F31E13" w:rsidRDefault="00A82BA3" w:rsidP="00440CD8">
            <w:pPr>
              <w:pStyle w:val="BodyText"/>
            </w:pPr>
            <w:r w:rsidRPr="00F31E13">
              <w:t>Address:</w:t>
            </w:r>
          </w:p>
        </w:tc>
        <w:tc>
          <w:tcPr>
            <w:tcW w:w="6210" w:type="dxa"/>
            <w:gridSpan w:val="4"/>
            <w:tcBorders>
              <w:top w:val="single" w:sz="4" w:space="0" w:color="auto"/>
              <w:bottom w:val="single" w:sz="4" w:space="0" w:color="auto"/>
            </w:tcBorders>
            <w:vAlign w:val="bottom"/>
          </w:tcPr>
          <w:p w:rsidR="00A82BA3" w:rsidRPr="00F31E13" w:rsidRDefault="00A82BA3" w:rsidP="00440CD8">
            <w:pPr>
              <w:pStyle w:val="FieldText"/>
              <w:rPr>
                <w:b w:val="0"/>
              </w:rPr>
            </w:pPr>
          </w:p>
        </w:tc>
        <w:tc>
          <w:tcPr>
            <w:tcW w:w="3411" w:type="dxa"/>
            <w:gridSpan w:val="4"/>
            <w:tcBorders>
              <w:top w:val="single" w:sz="4" w:space="0" w:color="auto"/>
              <w:bottom w:val="single" w:sz="4" w:space="0" w:color="auto"/>
            </w:tcBorders>
            <w:vAlign w:val="bottom"/>
          </w:tcPr>
          <w:p w:rsidR="00A82BA3" w:rsidRPr="00F31E13" w:rsidRDefault="00A82BA3" w:rsidP="00440CD8">
            <w:pPr>
              <w:pStyle w:val="FieldText"/>
              <w:rPr>
                <w:b w:val="0"/>
              </w:rPr>
            </w:pPr>
          </w:p>
        </w:tc>
      </w:tr>
      <w:tr w:rsidR="00A82BA3" w:rsidRPr="00F31E13" w:rsidTr="004A50E2">
        <w:trPr>
          <w:trHeight w:val="144"/>
          <w:jc w:val="center"/>
        </w:trPr>
        <w:tc>
          <w:tcPr>
            <w:tcW w:w="7371" w:type="dxa"/>
            <w:gridSpan w:val="6"/>
            <w:tcBorders>
              <w:top w:val="single" w:sz="4" w:space="0" w:color="auto"/>
              <w:bottom w:val="single" w:sz="4" w:space="0" w:color="auto"/>
            </w:tcBorders>
          </w:tcPr>
          <w:p w:rsidR="00A82BA3" w:rsidRPr="00F31E13" w:rsidRDefault="00A82BA3" w:rsidP="007F3D5B">
            <w:pPr>
              <w:pStyle w:val="BodyText2"/>
            </w:pPr>
            <w:r w:rsidRPr="00F31E13">
              <w:rPr>
                <w:szCs w:val="18"/>
              </w:rPr>
              <w:tab/>
            </w:r>
            <w:r w:rsidRPr="00F31E13">
              <w:t>Street Address</w:t>
            </w:r>
          </w:p>
        </w:tc>
        <w:tc>
          <w:tcPr>
            <w:tcW w:w="3411" w:type="dxa"/>
            <w:gridSpan w:val="4"/>
            <w:tcBorders>
              <w:top w:val="single" w:sz="4" w:space="0" w:color="auto"/>
              <w:bottom w:val="single" w:sz="4" w:space="0" w:color="auto"/>
            </w:tcBorders>
          </w:tcPr>
          <w:p w:rsidR="00A82BA3" w:rsidRPr="00F31E13" w:rsidRDefault="00A82BA3" w:rsidP="007F3D5B">
            <w:pPr>
              <w:pStyle w:val="BodyText2"/>
            </w:pPr>
            <w:r w:rsidRPr="00F31E13">
              <w:t>Apartment/Unit #</w:t>
            </w:r>
          </w:p>
        </w:tc>
      </w:tr>
      <w:tr w:rsidR="00C76039" w:rsidRPr="00F31E13" w:rsidTr="004A50E2">
        <w:trPr>
          <w:trHeight w:val="288"/>
          <w:jc w:val="center"/>
        </w:trPr>
        <w:tc>
          <w:tcPr>
            <w:tcW w:w="1161" w:type="dxa"/>
            <w:gridSpan w:val="2"/>
            <w:vAlign w:val="bottom"/>
          </w:tcPr>
          <w:p w:rsidR="00C76039" w:rsidRPr="00F31E13" w:rsidRDefault="009C5653">
            <w:pPr>
              <w:rPr>
                <w:szCs w:val="19"/>
              </w:rPr>
            </w:pPr>
            <w:r>
              <w:rPr>
                <w:szCs w:val="19"/>
              </w:rPr>
              <w:t>City</w:t>
            </w:r>
          </w:p>
        </w:tc>
        <w:tc>
          <w:tcPr>
            <w:tcW w:w="6210" w:type="dxa"/>
            <w:gridSpan w:val="4"/>
            <w:tcBorders>
              <w:top w:val="single" w:sz="4" w:space="0" w:color="auto"/>
              <w:bottom w:val="single" w:sz="4" w:space="0" w:color="auto"/>
            </w:tcBorders>
            <w:vAlign w:val="bottom"/>
          </w:tcPr>
          <w:p w:rsidR="00C76039" w:rsidRPr="00F31E13" w:rsidRDefault="00C76039" w:rsidP="00440CD8">
            <w:pPr>
              <w:pStyle w:val="FieldText"/>
              <w:rPr>
                <w:b w:val="0"/>
              </w:rPr>
            </w:pPr>
          </w:p>
        </w:tc>
        <w:tc>
          <w:tcPr>
            <w:tcW w:w="1341" w:type="dxa"/>
            <w:gridSpan w:val="2"/>
            <w:tcBorders>
              <w:top w:val="single" w:sz="4" w:space="0" w:color="auto"/>
              <w:bottom w:val="single" w:sz="4" w:space="0" w:color="auto"/>
            </w:tcBorders>
            <w:vAlign w:val="bottom"/>
          </w:tcPr>
          <w:p w:rsidR="00C76039" w:rsidRPr="00F31E13" w:rsidRDefault="009C5653" w:rsidP="00440CD8">
            <w:pPr>
              <w:pStyle w:val="FieldText"/>
              <w:rPr>
                <w:b w:val="0"/>
              </w:rPr>
            </w:pPr>
            <w:r>
              <w:rPr>
                <w:b w:val="0"/>
              </w:rPr>
              <w:t>State</w:t>
            </w:r>
          </w:p>
        </w:tc>
        <w:tc>
          <w:tcPr>
            <w:tcW w:w="2070" w:type="dxa"/>
            <w:gridSpan w:val="2"/>
            <w:vAlign w:val="bottom"/>
          </w:tcPr>
          <w:p w:rsidR="00C76039" w:rsidRPr="00F31E13" w:rsidRDefault="009C5653" w:rsidP="00440CD8">
            <w:pPr>
              <w:pStyle w:val="FieldText"/>
              <w:rPr>
                <w:b w:val="0"/>
              </w:rPr>
            </w:pPr>
            <w:r>
              <w:rPr>
                <w:b w:val="0"/>
              </w:rPr>
              <w:t>Zip</w:t>
            </w:r>
          </w:p>
        </w:tc>
      </w:tr>
      <w:tr w:rsidR="0019395E" w:rsidRPr="00F31E13" w:rsidTr="009C5653">
        <w:trPr>
          <w:trHeight w:val="144"/>
          <w:jc w:val="center"/>
        </w:trPr>
        <w:tc>
          <w:tcPr>
            <w:tcW w:w="7371" w:type="dxa"/>
            <w:gridSpan w:val="6"/>
            <w:tcBorders>
              <w:top w:val="single" w:sz="4" w:space="0" w:color="auto"/>
              <w:bottom w:val="single" w:sz="4" w:space="0" w:color="auto"/>
            </w:tcBorders>
            <w:vAlign w:val="bottom"/>
          </w:tcPr>
          <w:p w:rsidR="0019395E" w:rsidRPr="00F31E13" w:rsidRDefault="0019395E" w:rsidP="00B50DB3">
            <w:pPr>
              <w:pStyle w:val="BodyText2"/>
            </w:pPr>
          </w:p>
        </w:tc>
        <w:tc>
          <w:tcPr>
            <w:tcW w:w="1341" w:type="dxa"/>
            <w:gridSpan w:val="2"/>
            <w:tcBorders>
              <w:top w:val="single" w:sz="4" w:space="0" w:color="auto"/>
              <w:bottom w:val="single" w:sz="4" w:space="0" w:color="auto"/>
            </w:tcBorders>
          </w:tcPr>
          <w:p w:rsidR="0019395E" w:rsidRPr="00F31E13" w:rsidRDefault="0019395E" w:rsidP="00B50DB3">
            <w:pPr>
              <w:pStyle w:val="BodyText2"/>
            </w:pPr>
          </w:p>
        </w:tc>
        <w:tc>
          <w:tcPr>
            <w:tcW w:w="2070" w:type="dxa"/>
            <w:gridSpan w:val="2"/>
            <w:tcBorders>
              <w:top w:val="single" w:sz="4" w:space="0" w:color="auto"/>
              <w:bottom w:val="single" w:sz="4" w:space="0" w:color="auto"/>
            </w:tcBorders>
          </w:tcPr>
          <w:p w:rsidR="0019395E" w:rsidRPr="00F31E13" w:rsidRDefault="0019395E" w:rsidP="00B50DB3">
            <w:pPr>
              <w:pStyle w:val="BodyText2"/>
            </w:pPr>
          </w:p>
        </w:tc>
      </w:tr>
      <w:tr w:rsidR="00841645" w:rsidRPr="00F31E13" w:rsidTr="004A50E2">
        <w:trPr>
          <w:trHeight w:val="288"/>
          <w:jc w:val="center"/>
        </w:trPr>
        <w:tc>
          <w:tcPr>
            <w:tcW w:w="855" w:type="dxa"/>
            <w:vAlign w:val="bottom"/>
          </w:tcPr>
          <w:p w:rsidR="00841645" w:rsidRPr="00F31E13" w:rsidRDefault="00841645" w:rsidP="00440CD8">
            <w:pPr>
              <w:pStyle w:val="BodyText"/>
            </w:pPr>
            <w:r w:rsidRPr="00F31E13">
              <w:t>Phone:</w:t>
            </w:r>
          </w:p>
        </w:tc>
        <w:tc>
          <w:tcPr>
            <w:tcW w:w="3996" w:type="dxa"/>
            <w:gridSpan w:val="3"/>
            <w:tcBorders>
              <w:top w:val="single" w:sz="4" w:space="0" w:color="auto"/>
              <w:bottom w:val="single" w:sz="4" w:space="0" w:color="auto"/>
            </w:tcBorders>
            <w:vAlign w:val="bottom"/>
          </w:tcPr>
          <w:p w:rsidR="00841645" w:rsidRPr="00F31E13" w:rsidRDefault="00841645" w:rsidP="00B50DB3">
            <w:pPr>
              <w:pStyle w:val="FieldText"/>
              <w:rPr>
                <w:b w:val="0"/>
              </w:rPr>
            </w:pPr>
          </w:p>
        </w:tc>
        <w:tc>
          <w:tcPr>
            <w:tcW w:w="1890" w:type="dxa"/>
            <w:tcBorders>
              <w:top w:val="single" w:sz="4" w:space="0" w:color="auto"/>
              <w:bottom w:val="single" w:sz="4" w:space="0" w:color="auto"/>
            </w:tcBorders>
            <w:vAlign w:val="bottom"/>
          </w:tcPr>
          <w:p w:rsidR="00841645" w:rsidRPr="00F31E13" w:rsidRDefault="003A41A1" w:rsidP="00440CD8">
            <w:pPr>
              <w:pStyle w:val="BodyText"/>
            </w:pPr>
            <w:r w:rsidRPr="00F31E13">
              <w:t>E-mail A</w:t>
            </w:r>
            <w:r w:rsidR="00613129" w:rsidRPr="00F31E13">
              <w:t>ddress:</w:t>
            </w:r>
          </w:p>
        </w:tc>
        <w:tc>
          <w:tcPr>
            <w:tcW w:w="4041" w:type="dxa"/>
            <w:gridSpan w:val="5"/>
            <w:vAlign w:val="bottom"/>
          </w:tcPr>
          <w:p w:rsidR="00841645" w:rsidRPr="00F31E13" w:rsidRDefault="00841645" w:rsidP="00440CD8">
            <w:pPr>
              <w:pStyle w:val="FieldText"/>
              <w:rPr>
                <w:b w:val="0"/>
              </w:rPr>
            </w:pPr>
          </w:p>
        </w:tc>
      </w:tr>
      <w:tr w:rsidR="000F2DF4" w:rsidRPr="00F31E13" w:rsidTr="004A50E2">
        <w:trPr>
          <w:trHeight w:val="144"/>
          <w:jc w:val="center"/>
        </w:trPr>
        <w:tc>
          <w:tcPr>
            <w:tcW w:w="10782" w:type="dxa"/>
            <w:gridSpan w:val="10"/>
            <w:tcBorders>
              <w:top w:val="single" w:sz="4" w:space="0" w:color="auto"/>
            </w:tcBorders>
            <w:vAlign w:val="bottom"/>
          </w:tcPr>
          <w:p w:rsidR="00243513" w:rsidRPr="00F31E13" w:rsidRDefault="00243513" w:rsidP="00682C69">
            <w:pPr>
              <w:pStyle w:val="BodyText"/>
            </w:pPr>
          </w:p>
        </w:tc>
      </w:tr>
      <w:tr w:rsidR="004639AF" w:rsidRPr="00F31E13" w:rsidTr="004A50E2">
        <w:trPr>
          <w:trHeight w:hRule="exact" w:val="288"/>
          <w:jc w:val="center"/>
        </w:trPr>
        <w:tc>
          <w:tcPr>
            <w:tcW w:w="10782" w:type="dxa"/>
            <w:gridSpan w:val="10"/>
            <w:tcBorders>
              <w:left w:val="single" w:sz="4" w:space="0" w:color="auto"/>
              <w:bottom w:val="single" w:sz="4" w:space="0" w:color="auto"/>
              <w:right w:val="single" w:sz="4" w:space="0" w:color="auto"/>
            </w:tcBorders>
            <w:shd w:val="clear" w:color="auto" w:fill="000000"/>
            <w:vAlign w:val="center"/>
          </w:tcPr>
          <w:p w:rsidR="004639AF" w:rsidRPr="004639AF" w:rsidRDefault="004639AF" w:rsidP="00F3667C">
            <w:pPr>
              <w:pStyle w:val="Heading3"/>
              <w:rPr>
                <w:b w:val="0"/>
                <w:color w:val="auto"/>
              </w:rPr>
            </w:pPr>
            <w:r>
              <w:rPr>
                <w:b w:val="0"/>
                <w:color w:val="auto"/>
              </w:rPr>
              <w:t xml:space="preserve">Current Occupation </w:t>
            </w:r>
            <w:r w:rsidRPr="00B50DB3">
              <w:rPr>
                <w:b w:val="0"/>
                <w:color w:val="auto"/>
                <w:sz w:val="16"/>
                <w:szCs w:val="16"/>
              </w:rPr>
              <w:t>(within the last twelve (12) months</w:t>
            </w:r>
            <w:r w:rsidR="00B50DB3">
              <w:rPr>
                <w:b w:val="0"/>
                <w:color w:val="auto"/>
                <w:sz w:val="16"/>
                <w:szCs w:val="16"/>
              </w:rPr>
              <w:t>)</w:t>
            </w:r>
          </w:p>
        </w:tc>
      </w:tr>
      <w:tr w:rsidR="004639AF" w:rsidRPr="004639AF" w:rsidTr="006C4C0F">
        <w:trPr>
          <w:trHeight w:hRule="exact" w:val="1234"/>
          <w:jc w:val="center"/>
        </w:trPr>
        <w:tc>
          <w:tcPr>
            <w:tcW w:w="10782" w:type="dxa"/>
            <w:gridSpan w:val="10"/>
            <w:tcBorders>
              <w:top w:val="single" w:sz="4" w:space="0" w:color="auto"/>
              <w:left w:val="single" w:sz="4" w:space="0" w:color="auto"/>
              <w:bottom w:val="single" w:sz="4" w:space="0" w:color="auto"/>
              <w:right w:val="single" w:sz="4" w:space="0" w:color="auto"/>
            </w:tcBorders>
            <w:shd w:val="clear" w:color="auto" w:fill="auto"/>
          </w:tcPr>
          <w:p w:rsidR="006C4C0F" w:rsidRDefault="006C4C0F" w:rsidP="00243513">
            <w:pPr>
              <w:rPr>
                <w:sz w:val="18"/>
                <w:szCs w:val="18"/>
              </w:rPr>
            </w:pPr>
          </w:p>
          <w:p w:rsidR="006C4C0F" w:rsidRDefault="006C4C0F" w:rsidP="00243513">
            <w:pPr>
              <w:rPr>
                <w:sz w:val="18"/>
                <w:szCs w:val="18"/>
              </w:rPr>
            </w:pPr>
          </w:p>
          <w:p w:rsidR="0021192B" w:rsidRDefault="0021192B" w:rsidP="00243513">
            <w:pPr>
              <w:rPr>
                <w:sz w:val="18"/>
                <w:szCs w:val="18"/>
              </w:rPr>
            </w:pPr>
          </w:p>
          <w:p w:rsidR="00243513" w:rsidRDefault="00243513" w:rsidP="00243513">
            <w:pPr>
              <w:rPr>
                <w:sz w:val="18"/>
                <w:szCs w:val="18"/>
              </w:rPr>
            </w:pPr>
          </w:p>
          <w:p w:rsidR="002978A2" w:rsidRDefault="002978A2" w:rsidP="00243513">
            <w:pPr>
              <w:rPr>
                <w:sz w:val="18"/>
                <w:szCs w:val="18"/>
              </w:rPr>
            </w:pPr>
          </w:p>
          <w:p w:rsidR="00243513" w:rsidRPr="00243513" w:rsidRDefault="00243513" w:rsidP="00243513">
            <w:pPr>
              <w:rPr>
                <w:sz w:val="18"/>
                <w:szCs w:val="18"/>
              </w:rPr>
            </w:pPr>
          </w:p>
        </w:tc>
      </w:tr>
      <w:tr w:rsidR="004639AF" w:rsidRPr="00F31E13" w:rsidTr="004A50E2">
        <w:trPr>
          <w:trHeight w:val="144"/>
          <w:jc w:val="center"/>
        </w:trPr>
        <w:tc>
          <w:tcPr>
            <w:tcW w:w="10782" w:type="dxa"/>
            <w:gridSpan w:val="10"/>
            <w:tcBorders>
              <w:top w:val="single" w:sz="4" w:space="0" w:color="auto"/>
            </w:tcBorders>
            <w:vAlign w:val="bottom"/>
          </w:tcPr>
          <w:p w:rsidR="00243513" w:rsidRPr="00243513" w:rsidRDefault="00243513" w:rsidP="004639AF">
            <w:pPr>
              <w:pStyle w:val="BodyText"/>
              <w:rPr>
                <w:sz w:val="18"/>
                <w:szCs w:val="18"/>
              </w:rPr>
            </w:pPr>
          </w:p>
        </w:tc>
      </w:tr>
      <w:tr w:rsidR="00C376BF" w:rsidRPr="00F31E13" w:rsidTr="004A50E2">
        <w:trPr>
          <w:trHeight w:hRule="exact" w:val="468"/>
          <w:jc w:val="center"/>
        </w:trPr>
        <w:tc>
          <w:tcPr>
            <w:tcW w:w="10782" w:type="dxa"/>
            <w:gridSpan w:val="10"/>
            <w:tcBorders>
              <w:left w:val="single" w:sz="4" w:space="0" w:color="auto"/>
              <w:bottom w:val="single" w:sz="4" w:space="0" w:color="auto"/>
              <w:right w:val="single" w:sz="4" w:space="0" w:color="auto"/>
            </w:tcBorders>
            <w:shd w:val="clear" w:color="auto" w:fill="000000"/>
            <w:vAlign w:val="center"/>
          </w:tcPr>
          <w:p w:rsidR="00C376BF" w:rsidRPr="00F3667C" w:rsidRDefault="00C376BF" w:rsidP="00C376BF">
            <w:pPr>
              <w:pStyle w:val="Heading3"/>
              <w:rPr>
                <w:b w:val="0"/>
              </w:rPr>
            </w:pPr>
            <w:r>
              <w:rPr>
                <w:b w:val="0"/>
              </w:rPr>
              <w:t>Current License (Professional or Occupational): Date of Issue and/or expiration including status:</w:t>
            </w:r>
          </w:p>
        </w:tc>
      </w:tr>
      <w:tr w:rsidR="00C376BF" w:rsidRPr="00F31E13" w:rsidTr="006C4C0F">
        <w:trPr>
          <w:trHeight w:val="432"/>
          <w:jc w:val="center"/>
        </w:trPr>
        <w:tc>
          <w:tcPr>
            <w:tcW w:w="10782" w:type="dxa"/>
            <w:gridSpan w:val="10"/>
            <w:tcBorders>
              <w:top w:val="single" w:sz="4" w:space="0" w:color="auto"/>
              <w:left w:val="single" w:sz="4" w:space="0" w:color="auto"/>
              <w:right w:val="single" w:sz="4" w:space="0" w:color="auto"/>
            </w:tcBorders>
            <w:vAlign w:val="bottom"/>
          </w:tcPr>
          <w:p w:rsidR="00C376BF" w:rsidRPr="00243513" w:rsidRDefault="00C376BF" w:rsidP="00C376BF">
            <w:pPr>
              <w:pStyle w:val="BodyText"/>
              <w:rPr>
                <w:sz w:val="18"/>
                <w:szCs w:val="18"/>
              </w:rPr>
            </w:pPr>
          </w:p>
          <w:p w:rsidR="00C376BF" w:rsidRPr="00243513" w:rsidRDefault="00C376BF" w:rsidP="00C376BF">
            <w:pPr>
              <w:pStyle w:val="BodyText"/>
              <w:rPr>
                <w:sz w:val="18"/>
                <w:szCs w:val="18"/>
              </w:rPr>
            </w:pPr>
          </w:p>
          <w:p w:rsidR="00C376BF" w:rsidRDefault="00C376BF" w:rsidP="00C376BF">
            <w:pPr>
              <w:pStyle w:val="BodyText"/>
              <w:rPr>
                <w:sz w:val="18"/>
                <w:szCs w:val="18"/>
              </w:rPr>
            </w:pPr>
          </w:p>
          <w:p w:rsidR="006C4C0F" w:rsidRDefault="006C4C0F" w:rsidP="00C376BF">
            <w:pPr>
              <w:pStyle w:val="BodyText"/>
              <w:rPr>
                <w:sz w:val="18"/>
                <w:szCs w:val="18"/>
              </w:rPr>
            </w:pPr>
          </w:p>
          <w:p w:rsidR="006C4C0F" w:rsidRPr="00243513" w:rsidRDefault="006C4C0F" w:rsidP="00C376BF">
            <w:pPr>
              <w:pStyle w:val="BodyText"/>
              <w:rPr>
                <w:sz w:val="18"/>
                <w:szCs w:val="18"/>
              </w:rPr>
            </w:pPr>
          </w:p>
          <w:p w:rsidR="00C376BF" w:rsidRPr="00243513" w:rsidRDefault="00C376BF" w:rsidP="00C376BF">
            <w:pPr>
              <w:pStyle w:val="BodyText"/>
            </w:pPr>
          </w:p>
        </w:tc>
      </w:tr>
      <w:tr w:rsidR="000F2DF4" w:rsidRPr="00F31E13" w:rsidTr="006C4C0F">
        <w:trPr>
          <w:trHeight w:hRule="exact" w:val="468"/>
          <w:jc w:val="center"/>
        </w:trPr>
        <w:tc>
          <w:tcPr>
            <w:tcW w:w="10782" w:type="dxa"/>
            <w:gridSpan w:val="10"/>
            <w:tcBorders>
              <w:left w:val="single" w:sz="4" w:space="0" w:color="auto"/>
              <w:bottom w:val="single" w:sz="4" w:space="0" w:color="auto"/>
              <w:right w:val="single" w:sz="4" w:space="0" w:color="auto"/>
            </w:tcBorders>
            <w:shd w:val="clear" w:color="auto" w:fill="000000"/>
            <w:vAlign w:val="center"/>
          </w:tcPr>
          <w:p w:rsidR="00C376BF" w:rsidRDefault="00C376BF" w:rsidP="00C376BF">
            <w:pPr>
              <w:pStyle w:val="Heading3"/>
              <w:rPr>
                <w:b w:val="0"/>
              </w:rPr>
            </w:pPr>
            <w:r w:rsidRPr="00F31E13">
              <w:rPr>
                <w:b w:val="0"/>
              </w:rPr>
              <w:t>Education</w:t>
            </w:r>
            <w:r>
              <w:rPr>
                <w:b w:val="0"/>
              </w:rPr>
              <w:t>/Experience</w:t>
            </w:r>
          </w:p>
          <w:p w:rsidR="000F2DF4" w:rsidRPr="00F3667C" w:rsidRDefault="00C376BF" w:rsidP="00C376BF">
            <w:pPr>
              <w:pStyle w:val="Heading3"/>
              <w:rPr>
                <w:b w:val="0"/>
              </w:rPr>
            </w:pPr>
            <w:r w:rsidRPr="00243513">
              <w:rPr>
                <w:b w:val="0"/>
                <w:sz w:val="18"/>
                <w:szCs w:val="18"/>
              </w:rPr>
              <w:t>(</w:t>
            </w:r>
            <w:proofErr w:type="gramStart"/>
            <w:r w:rsidRPr="00243513">
              <w:rPr>
                <w:b w:val="0"/>
                <w:sz w:val="18"/>
                <w:szCs w:val="18"/>
              </w:rPr>
              <w:t>a</w:t>
            </w:r>
            <w:proofErr w:type="gramEnd"/>
            <w:r w:rsidRPr="00243513">
              <w:rPr>
                <w:b w:val="0"/>
                <w:sz w:val="18"/>
                <w:szCs w:val="18"/>
              </w:rPr>
              <w:t xml:space="preserve"> resume may be attached containing this and any other information that would be helpful in evaluating your application</w:t>
            </w:r>
            <w:r>
              <w:rPr>
                <w:b w:val="0"/>
                <w:sz w:val="18"/>
                <w:szCs w:val="18"/>
              </w:rPr>
              <w:t>)</w:t>
            </w:r>
          </w:p>
        </w:tc>
      </w:tr>
      <w:tr w:rsidR="00243513" w:rsidRPr="00F31E13" w:rsidTr="00243513">
        <w:trPr>
          <w:trHeight w:val="432"/>
          <w:jc w:val="center"/>
        </w:trPr>
        <w:tc>
          <w:tcPr>
            <w:tcW w:w="10782" w:type="dxa"/>
            <w:gridSpan w:val="10"/>
            <w:tcBorders>
              <w:top w:val="single" w:sz="4" w:space="0" w:color="auto"/>
              <w:left w:val="single" w:sz="4" w:space="0" w:color="auto"/>
              <w:bottom w:val="single" w:sz="4" w:space="0" w:color="auto"/>
              <w:right w:val="single" w:sz="4" w:space="0" w:color="auto"/>
            </w:tcBorders>
            <w:vAlign w:val="bottom"/>
          </w:tcPr>
          <w:p w:rsidR="00243513" w:rsidRPr="00243513" w:rsidRDefault="00243513" w:rsidP="00243513">
            <w:pPr>
              <w:pStyle w:val="BodyText"/>
              <w:rPr>
                <w:sz w:val="18"/>
                <w:szCs w:val="18"/>
              </w:rPr>
            </w:pPr>
          </w:p>
          <w:p w:rsidR="00243513" w:rsidRPr="00243513" w:rsidRDefault="00243513" w:rsidP="00243513">
            <w:pPr>
              <w:pStyle w:val="BodyText"/>
              <w:rPr>
                <w:sz w:val="18"/>
                <w:szCs w:val="18"/>
              </w:rPr>
            </w:pPr>
          </w:p>
          <w:p w:rsidR="00243513" w:rsidRDefault="00243513" w:rsidP="00243513">
            <w:pPr>
              <w:pStyle w:val="BodyText"/>
              <w:rPr>
                <w:sz w:val="18"/>
                <w:szCs w:val="18"/>
              </w:rPr>
            </w:pPr>
          </w:p>
          <w:p w:rsidR="00243513" w:rsidRPr="00243513" w:rsidRDefault="00243513" w:rsidP="00243513">
            <w:pPr>
              <w:pStyle w:val="BodyText"/>
              <w:rPr>
                <w:sz w:val="18"/>
                <w:szCs w:val="18"/>
              </w:rPr>
            </w:pPr>
          </w:p>
          <w:p w:rsidR="00C376BF" w:rsidRDefault="00C376BF" w:rsidP="00243513">
            <w:pPr>
              <w:pStyle w:val="BodyText"/>
              <w:rPr>
                <w:sz w:val="18"/>
                <w:szCs w:val="18"/>
              </w:rPr>
            </w:pPr>
          </w:p>
          <w:p w:rsidR="00243513" w:rsidRPr="00243513" w:rsidRDefault="00243513" w:rsidP="00243513">
            <w:pPr>
              <w:pStyle w:val="BodyText"/>
            </w:pPr>
          </w:p>
        </w:tc>
      </w:tr>
    </w:tbl>
    <w:p w:rsidR="00F3667C" w:rsidRDefault="00F3667C"/>
    <w:p w:rsidR="00243513" w:rsidRDefault="00243513">
      <w:r>
        <w:br w:type="page"/>
      </w:r>
    </w:p>
    <w:tbl>
      <w:tblPr>
        <w:tblW w:w="10782" w:type="dxa"/>
        <w:jc w:val="center"/>
        <w:tblLayout w:type="fixed"/>
        <w:tblLook w:val="0000" w:firstRow="0" w:lastRow="0" w:firstColumn="0" w:lastColumn="0" w:noHBand="0" w:noVBand="0"/>
      </w:tblPr>
      <w:tblGrid>
        <w:gridCol w:w="1161"/>
        <w:gridCol w:w="4059"/>
        <w:gridCol w:w="1521"/>
        <w:gridCol w:w="9"/>
        <w:gridCol w:w="972"/>
        <w:gridCol w:w="9"/>
        <w:gridCol w:w="711"/>
        <w:gridCol w:w="2340"/>
      </w:tblGrid>
      <w:tr w:rsidR="00F3667C" w:rsidRPr="00F31E13" w:rsidTr="004A50E2">
        <w:trPr>
          <w:trHeight w:hRule="exact" w:val="468"/>
          <w:jc w:val="center"/>
        </w:trPr>
        <w:tc>
          <w:tcPr>
            <w:tcW w:w="10782" w:type="dxa"/>
            <w:gridSpan w:val="8"/>
            <w:tcBorders>
              <w:left w:val="single" w:sz="4" w:space="0" w:color="auto"/>
              <w:bottom w:val="single" w:sz="4" w:space="0" w:color="auto"/>
              <w:right w:val="single" w:sz="4" w:space="0" w:color="auto"/>
            </w:tcBorders>
            <w:shd w:val="clear" w:color="auto" w:fill="000000"/>
            <w:vAlign w:val="center"/>
          </w:tcPr>
          <w:p w:rsidR="00F3667C" w:rsidRDefault="00F3667C" w:rsidP="00F3667C">
            <w:pPr>
              <w:pStyle w:val="Heading3"/>
              <w:rPr>
                <w:b w:val="0"/>
              </w:rPr>
            </w:pPr>
            <w:r>
              <w:rPr>
                <w:b w:val="0"/>
              </w:rPr>
              <w:lastRenderedPageBreak/>
              <w:t>Community Participation</w:t>
            </w:r>
          </w:p>
          <w:p w:rsidR="00F3667C" w:rsidRPr="00F3667C" w:rsidRDefault="00F3667C" w:rsidP="00F3667C">
            <w:pPr>
              <w:pStyle w:val="Heading3"/>
              <w:rPr>
                <w:b w:val="0"/>
                <w:sz w:val="18"/>
                <w:szCs w:val="18"/>
              </w:rPr>
            </w:pPr>
            <w:r w:rsidRPr="00F3667C">
              <w:rPr>
                <w:b w:val="0"/>
                <w:sz w:val="18"/>
                <w:szCs w:val="18"/>
              </w:rPr>
              <w:t>(</w:t>
            </w:r>
            <w:proofErr w:type="gramStart"/>
            <w:r w:rsidRPr="00F3667C">
              <w:rPr>
                <w:b w:val="0"/>
                <w:sz w:val="18"/>
                <w:szCs w:val="18"/>
              </w:rPr>
              <w:t>nature</w:t>
            </w:r>
            <w:proofErr w:type="gramEnd"/>
            <w:r w:rsidRPr="00F3667C">
              <w:rPr>
                <w:b w:val="0"/>
                <w:sz w:val="18"/>
                <w:szCs w:val="18"/>
              </w:rPr>
              <w:t xml:space="preserve"> of activity and community location)</w:t>
            </w:r>
          </w:p>
        </w:tc>
      </w:tr>
      <w:tr w:rsidR="00F3667C" w:rsidRPr="00F31E13" w:rsidTr="00F3667C">
        <w:trPr>
          <w:trHeight w:val="432"/>
          <w:jc w:val="center"/>
        </w:trPr>
        <w:tc>
          <w:tcPr>
            <w:tcW w:w="10782" w:type="dxa"/>
            <w:gridSpan w:val="8"/>
            <w:tcBorders>
              <w:top w:val="single" w:sz="4" w:space="0" w:color="auto"/>
              <w:left w:val="single" w:sz="4" w:space="0" w:color="auto"/>
              <w:bottom w:val="single" w:sz="4" w:space="0" w:color="auto"/>
              <w:right w:val="single" w:sz="4" w:space="0" w:color="auto"/>
            </w:tcBorders>
            <w:vAlign w:val="bottom"/>
          </w:tcPr>
          <w:p w:rsidR="00F3667C" w:rsidRPr="00243513" w:rsidRDefault="00F3667C" w:rsidP="00F3667C">
            <w:pPr>
              <w:pStyle w:val="BodyText"/>
              <w:rPr>
                <w:sz w:val="18"/>
                <w:szCs w:val="18"/>
              </w:rPr>
            </w:pPr>
          </w:p>
          <w:p w:rsidR="00F3667C" w:rsidRPr="00243513" w:rsidRDefault="00F3667C" w:rsidP="00F3667C">
            <w:pPr>
              <w:pStyle w:val="BodyText"/>
              <w:rPr>
                <w:sz w:val="18"/>
                <w:szCs w:val="18"/>
              </w:rPr>
            </w:pPr>
          </w:p>
          <w:p w:rsidR="00F3667C" w:rsidRPr="00243513" w:rsidRDefault="00F3667C" w:rsidP="00F3667C">
            <w:pPr>
              <w:pStyle w:val="BodyText"/>
              <w:rPr>
                <w:sz w:val="18"/>
                <w:szCs w:val="18"/>
              </w:rPr>
            </w:pPr>
          </w:p>
          <w:p w:rsidR="00F3667C" w:rsidRDefault="00F3667C" w:rsidP="00F3667C">
            <w:pPr>
              <w:pStyle w:val="BodyText"/>
              <w:rPr>
                <w:sz w:val="18"/>
                <w:szCs w:val="18"/>
              </w:rPr>
            </w:pPr>
          </w:p>
          <w:p w:rsidR="00F3667C" w:rsidRPr="00243513" w:rsidRDefault="00F3667C" w:rsidP="00F3667C">
            <w:pPr>
              <w:pStyle w:val="BodyText"/>
              <w:rPr>
                <w:sz w:val="18"/>
                <w:szCs w:val="18"/>
              </w:rPr>
            </w:pPr>
          </w:p>
          <w:p w:rsidR="00F3667C" w:rsidRPr="00243513" w:rsidRDefault="00F3667C" w:rsidP="00F3667C">
            <w:pPr>
              <w:pStyle w:val="BodyText"/>
              <w:rPr>
                <w:sz w:val="18"/>
                <w:szCs w:val="18"/>
              </w:rPr>
            </w:pPr>
          </w:p>
          <w:p w:rsidR="00F3667C" w:rsidRPr="00243513" w:rsidRDefault="00F3667C" w:rsidP="00F3667C">
            <w:pPr>
              <w:pStyle w:val="BodyText"/>
              <w:rPr>
                <w:sz w:val="18"/>
                <w:szCs w:val="18"/>
              </w:rPr>
            </w:pPr>
          </w:p>
          <w:p w:rsidR="00F3667C" w:rsidRPr="00243513" w:rsidRDefault="00F3667C" w:rsidP="00F3667C">
            <w:pPr>
              <w:pStyle w:val="BodyText"/>
            </w:pPr>
          </w:p>
        </w:tc>
      </w:tr>
      <w:tr w:rsidR="00F3667C" w:rsidRPr="00F31E13" w:rsidTr="004A50E2">
        <w:trPr>
          <w:trHeight w:hRule="exact" w:val="144"/>
          <w:jc w:val="center"/>
        </w:trPr>
        <w:tc>
          <w:tcPr>
            <w:tcW w:w="10782" w:type="dxa"/>
            <w:gridSpan w:val="8"/>
            <w:vAlign w:val="bottom"/>
          </w:tcPr>
          <w:p w:rsidR="00F3667C" w:rsidRPr="00F31E13" w:rsidRDefault="00F3667C" w:rsidP="00F3667C">
            <w:pPr>
              <w:pStyle w:val="BodyText"/>
            </w:pPr>
          </w:p>
        </w:tc>
      </w:tr>
      <w:tr w:rsidR="00F3667C" w:rsidRPr="00F31E13" w:rsidTr="004A50E2">
        <w:trPr>
          <w:trHeight w:hRule="exact" w:val="468"/>
          <w:jc w:val="center"/>
        </w:trPr>
        <w:tc>
          <w:tcPr>
            <w:tcW w:w="10782" w:type="dxa"/>
            <w:gridSpan w:val="8"/>
            <w:tcBorders>
              <w:left w:val="single" w:sz="4" w:space="0" w:color="auto"/>
              <w:bottom w:val="single" w:sz="4" w:space="0" w:color="auto"/>
              <w:right w:val="single" w:sz="4" w:space="0" w:color="auto"/>
            </w:tcBorders>
            <w:shd w:val="clear" w:color="auto" w:fill="000000"/>
            <w:vAlign w:val="center"/>
          </w:tcPr>
          <w:p w:rsidR="00F3667C" w:rsidRPr="00F3667C" w:rsidRDefault="00F3667C" w:rsidP="00F3667C">
            <w:pPr>
              <w:pStyle w:val="Heading3"/>
              <w:rPr>
                <w:b w:val="0"/>
              </w:rPr>
            </w:pPr>
            <w:r>
              <w:rPr>
                <w:b w:val="0"/>
              </w:rPr>
              <w:t>Other Board/Commission/Committee on which you serve/have served</w:t>
            </w:r>
          </w:p>
        </w:tc>
      </w:tr>
      <w:tr w:rsidR="00F3667C" w:rsidRPr="00F31E13" w:rsidTr="00F3667C">
        <w:trPr>
          <w:trHeight w:val="432"/>
          <w:jc w:val="center"/>
        </w:trPr>
        <w:tc>
          <w:tcPr>
            <w:tcW w:w="10782" w:type="dxa"/>
            <w:gridSpan w:val="8"/>
            <w:tcBorders>
              <w:top w:val="single" w:sz="4" w:space="0" w:color="auto"/>
              <w:left w:val="single" w:sz="4" w:space="0" w:color="auto"/>
              <w:bottom w:val="single" w:sz="4" w:space="0" w:color="auto"/>
              <w:right w:val="single" w:sz="4" w:space="0" w:color="auto"/>
            </w:tcBorders>
            <w:vAlign w:val="bottom"/>
          </w:tcPr>
          <w:p w:rsidR="00F3667C" w:rsidRPr="00243513" w:rsidRDefault="00F3667C" w:rsidP="00F3667C">
            <w:pPr>
              <w:pStyle w:val="BodyText"/>
              <w:rPr>
                <w:sz w:val="18"/>
                <w:szCs w:val="18"/>
              </w:rPr>
            </w:pPr>
          </w:p>
          <w:p w:rsidR="00F3667C" w:rsidRDefault="00F3667C" w:rsidP="00F3667C">
            <w:pPr>
              <w:pStyle w:val="BodyText"/>
              <w:rPr>
                <w:sz w:val="18"/>
                <w:szCs w:val="18"/>
              </w:rPr>
            </w:pPr>
          </w:p>
          <w:p w:rsidR="00F3667C" w:rsidRDefault="00F3667C" w:rsidP="00F3667C">
            <w:pPr>
              <w:pStyle w:val="BodyText"/>
              <w:rPr>
                <w:sz w:val="18"/>
                <w:szCs w:val="18"/>
              </w:rPr>
            </w:pPr>
          </w:p>
          <w:p w:rsidR="00F3667C" w:rsidRPr="00243513" w:rsidRDefault="00F3667C" w:rsidP="00F3667C">
            <w:pPr>
              <w:pStyle w:val="BodyText"/>
              <w:rPr>
                <w:sz w:val="18"/>
                <w:szCs w:val="18"/>
              </w:rPr>
            </w:pPr>
          </w:p>
          <w:p w:rsidR="00F3667C" w:rsidRPr="00243513" w:rsidRDefault="00F3667C" w:rsidP="00F3667C">
            <w:pPr>
              <w:pStyle w:val="BodyText"/>
              <w:rPr>
                <w:sz w:val="18"/>
                <w:szCs w:val="18"/>
              </w:rPr>
            </w:pPr>
          </w:p>
          <w:p w:rsidR="00F3667C" w:rsidRPr="00243513" w:rsidRDefault="00F3667C" w:rsidP="00F3667C">
            <w:pPr>
              <w:pStyle w:val="BodyText"/>
              <w:rPr>
                <w:sz w:val="18"/>
                <w:szCs w:val="18"/>
              </w:rPr>
            </w:pPr>
          </w:p>
          <w:p w:rsidR="00F3667C" w:rsidRPr="00243513" w:rsidRDefault="00F3667C" w:rsidP="00F3667C">
            <w:pPr>
              <w:pStyle w:val="BodyText"/>
            </w:pPr>
          </w:p>
        </w:tc>
      </w:tr>
      <w:tr w:rsidR="00F3667C" w:rsidRPr="00F31E13" w:rsidTr="004A50E2">
        <w:trPr>
          <w:trHeight w:hRule="exact" w:val="144"/>
          <w:jc w:val="center"/>
        </w:trPr>
        <w:tc>
          <w:tcPr>
            <w:tcW w:w="10782" w:type="dxa"/>
            <w:gridSpan w:val="8"/>
            <w:vAlign w:val="bottom"/>
          </w:tcPr>
          <w:p w:rsidR="00F3667C" w:rsidRPr="00F31E13" w:rsidRDefault="00F3667C" w:rsidP="00F3667C">
            <w:pPr>
              <w:pStyle w:val="BodyText"/>
            </w:pPr>
          </w:p>
        </w:tc>
      </w:tr>
      <w:tr w:rsidR="000F2DF4" w:rsidRPr="00F31E13" w:rsidTr="004A50E2">
        <w:trPr>
          <w:trHeight w:hRule="exact" w:val="288"/>
          <w:jc w:val="center"/>
        </w:trPr>
        <w:tc>
          <w:tcPr>
            <w:tcW w:w="10782" w:type="dxa"/>
            <w:gridSpan w:val="8"/>
            <w:tcBorders>
              <w:left w:val="single" w:sz="4" w:space="0" w:color="auto"/>
              <w:bottom w:val="single" w:sz="4" w:space="0" w:color="auto"/>
              <w:right w:val="single" w:sz="4" w:space="0" w:color="auto"/>
            </w:tcBorders>
            <w:shd w:val="clear" w:color="auto" w:fill="000000"/>
            <w:vAlign w:val="center"/>
          </w:tcPr>
          <w:p w:rsidR="000F2DF4" w:rsidRPr="00F31E13" w:rsidRDefault="009C220D" w:rsidP="00D6155E">
            <w:pPr>
              <w:pStyle w:val="Heading3"/>
              <w:rPr>
                <w:b w:val="0"/>
              </w:rPr>
            </w:pPr>
            <w:r w:rsidRPr="00F31E13">
              <w:rPr>
                <w:b w:val="0"/>
              </w:rPr>
              <w:t>References</w:t>
            </w:r>
          </w:p>
        </w:tc>
      </w:tr>
      <w:tr w:rsidR="000F2DF4" w:rsidRPr="00F31E13" w:rsidTr="009C5653">
        <w:trPr>
          <w:trHeight w:val="216"/>
          <w:jc w:val="center"/>
        </w:trPr>
        <w:tc>
          <w:tcPr>
            <w:tcW w:w="10782" w:type="dxa"/>
            <w:gridSpan w:val="8"/>
            <w:tcBorders>
              <w:top w:val="single" w:sz="4" w:space="0" w:color="auto"/>
              <w:left w:val="single" w:sz="4" w:space="0" w:color="auto"/>
              <w:bottom w:val="single" w:sz="4" w:space="0" w:color="auto"/>
              <w:right w:val="single" w:sz="4" w:space="0" w:color="auto"/>
            </w:tcBorders>
            <w:vAlign w:val="center"/>
          </w:tcPr>
          <w:p w:rsidR="000F2DF4" w:rsidRPr="00F31E13" w:rsidRDefault="000F2DF4" w:rsidP="008547E5">
            <w:pPr>
              <w:pStyle w:val="BodyText4"/>
            </w:pPr>
            <w:r w:rsidRPr="00F31E13">
              <w:t>Please list three</w:t>
            </w:r>
            <w:r w:rsidR="0002798A" w:rsidRPr="00F31E13">
              <w:t xml:space="preserve"> </w:t>
            </w:r>
            <w:r w:rsidR="008547E5">
              <w:t>individuals familiar with your background</w:t>
            </w:r>
          </w:p>
        </w:tc>
      </w:tr>
      <w:tr w:rsidR="000F2DF4" w:rsidRPr="00F31E13" w:rsidTr="004A50E2">
        <w:trPr>
          <w:trHeight w:val="432"/>
          <w:jc w:val="center"/>
        </w:trPr>
        <w:tc>
          <w:tcPr>
            <w:tcW w:w="1161" w:type="dxa"/>
            <w:tcBorders>
              <w:top w:val="single" w:sz="4" w:space="0" w:color="auto"/>
              <w:bottom w:val="single" w:sz="4" w:space="0" w:color="auto"/>
            </w:tcBorders>
            <w:vAlign w:val="bottom"/>
          </w:tcPr>
          <w:p w:rsidR="000F2DF4" w:rsidRPr="00F31E13" w:rsidRDefault="000F2DF4" w:rsidP="00A211B2">
            <w:pPr>
              <w:pStyle w:val="BodyText"/>
            </w:pPr>
            <w:r w:rsidRPr="00F31E13">
              <w:t>Full Name:</w:t>
            </w:r>
          </w:p>
        </w:tc>
        <w:tc>
          <w:tcPr>
            <w:tcW w:w="4059" w:type="dxa"/>
            <w:tcBorders>
              <w:top w:val="single" w:sz="4" w:space="0" w:color="auto"/>
              <w:bottom w:val="single" w:sz="4" w:space="0" w:color="auto"/>
            </w:tcBorders>
            <w:vAlign w:val="bottom"/>
          </w:tcPr>
          <w:p w:rsidR="000F2DF4" w:rsidRPr="00F31E13" w:rsidRDefault="000F2DF4" w:rsidP="00A211B2">
            <w:pPr>
              <w:pStyle w:val="FieldText"/>
              <w:rPr>
                <w:b w:val="0"/>
              </w:rPr>
            </w:pPr>
          </w:p>
        </w:tc>
        <w:tc>
          <w:tcPr>
            <w:tcW w:w="1521" w:type="dxa"/>
            <w:tcBorders>
              <w:top w:val="single" w:sz="4" w:space="0" w:color="auto"/>
              <w:bottom w:val="single" w:sz="4" w:space="0" w:color="auto"/>
            </w:tcBorders>
            <w:vAlign w:val="bottom"/>
          </w:tcPr>
          <w:p w:rsidR="000F2DF4" w:rsidRPr="00F31E13" w:rsidRDefault="000D2539" w:rsidP="00A211B2">
            <w:pPr>
              <w:pStyle w:val="BodyText"/>
            </w:pPr>
            <w:r w:rsidRPr="00F31E13">
              <w:t>Relationship</w:t>
            </w:r>
            <w:r w:rsidR="000F2DF4" w:rsidRPr="00F31E13">
              <w:t>:</w:t>
            </w:r>
          </w:p>
        </w:tc>
        <w:tc>
          <w:tcPr>
            <w:tcW w:w="4041" w:type="dxa"/>
            <w:gridSpan w:val="5"/>
            <w:tcBorders>
              <w:top w:val="single" w:sz="4" w:space="0" w:color="auto"/>
              <w:bottom w:val="single" w:sz="4" w:space="0" w:color="auto"/>
            </w:tcBorders>
            <w:vAlign w:val="bottom"/>
          </w:tcPr>
          <w:p w:rsidR="000F2DF4" w:rsidRPr="00F31E13" w:rsidRDefault="000F2DF4" w:rsidP="00A211B2">
            <w:pPr>
              <w:pStyle w:val="FieldText"/>
              <w:rPr>
                <w:b w:val="0"/>
              </w:rPr>
            </w:pPr>
          </w:p>
        </w:tc>
      </w:tr>
      <w:tr w:rsidR="000F2DF4" w:rsidRPr="00F31E13" w:rsidTr="004A50E2">
        <w:trPr>
          <w:trHeight w:val="432"/>
          <w:jc w:val="center"/>
        </w:trPr>
        <w:tc>
          <w:tcPr>
            <w:tcW w:w="1161" w:type="dxa"/>
            <w:tcBorders>
              <w:top w:val="single" w:sz="4" w:space="0" w:color="auto"/>
              <w:bottom w:val="single" w:sz="4" w:space="0" w:color="auto"/>
            </w:tcBorders>
            <w:vAlign w:val="bottom"/>
          </w:tcPr>
          <w:p w:rsidR="000F2DF4" w:rsidRPr="00F31E13" w:rsidRDefault="000D2539" w:rsidP="00A211B2">
            <w:pPr>
              <w:pStyle w:val="BodyText"/>
            </w:pPr>
            <w:r w:rsidRPr="00F31E13">
              <w:t>Company</w:t>
            </w:r>
            <w:r w:rsidR="004A4198" w:rsidRPr="00F31E13">
              <w:t>:</w:t>
            </w:r>
          </w:p>
        </w:tc>
        <w:tc>
          <w:tcPr>
            <w:tcW w:w="5589" w:type="dxa"/>
            <w:gridSpan w:val="3"/>
            <w:tcBorders>
              <w:top w:val="single" w:sz="4" w:space="0" w:color="auto"/>
              <w:bottom w:val="single" w:sz="4" w:space="0" w:color="auto"/>
            </w:tcBorders>
            <w:vAlign w:val="bottom"/>
          </w:tcPr>
          <w:p w:rsidR="000F2DF4" w:rsidRPr="00F31E13" w:rsidRDefault="000F2DF4" w:rsidP="00A211B2">
            <w:pPr>
              <w:pStyle w:val="FieldText"/>
              <w:rPr>
                <w:b w:val="0"/>
              </w:rPr>
            </w:pPr>
          </w:p>
        </w:tc>
        <w:tc>
          <w:tcPr>
            <w:tcW w:w="972" w:type="dxa"/>
            <w:tcBorders>
              <w:top w:val="single" w:sz="4" w:space="0" w:color="auto"/>
              <w:bottom w:val="single" w:sz="4" w:space="0" w:color="auto"/>
            </w:tcBorders>
            <w:vAlign w:val="bottom"/>
          </w:tcPr>
          <w:p w:rsidR="000F2DF4" w:rsidRPr="00F31E13" w:rsidRDefault="000F2DF4" w:rsidP="00A211B2">
            <w:pPr>
              <w:pStyle w:val="BodyText"/>
            </w:pPr>
            <w:r w:rsidRPr="00F31E13">
              <w:t>Phone:</w:t>
            </w:r>
          </w:p>
        </w:tc>
        <w:tc>
          <w:tcPr>
            <w:tcW w:w="3060" w:type="dxa"/>
            <w:gridSpan w:val="3"/>
            <w:tcBorders>
              <w:top w:val="single" w:sz="4" w:space="0" w:color="auto"/>
              <w:bottom w:val="single" w:sz="4" w:space="0" w:color="auto"/>
            </w:tcBorders>
            <w:vAlign w:val="bottom"/>
          </w:tcPr>
          <w:p w:rsidR="000F2DF4" w:rsidRPr="00F31E13" w:rsidRDefault="000F2DF4" w:rsidP="00B50DB3">
            <w:pPr>
              <w:pStyle w:val="FieldText"/>
              <w:rPr>
                <w:b w:val="0"/>
              </w:rPr>
            </w:pPr>
          </w:p>
        </w:tc>
      </w:tr>
      <w:tr w:rsidR="000D2539" w:rsidRPr="00F31E13" w:rsidTr="004A50E2">
        <w:trPr>
          <w:trHeight w:val="432"/>
          <w:jc w:val="center"/>
        </w:trPr>
        <w:tc>
          <w:tcPr>
            <w:tcW w:w="1161" w:type="dxa"/>
            <w:tcBorders>
              <w:top w:val="single" w:sz="4" w:space="0" w:color="auto"/>
              <w:bottom w:val="single" w:sz="4" w:space="0" w:color="auto"/>
            </w:tcBorders>
            <w:vAlign w:val="bottom"/>
          </w:tcPr>
          <w:p w:rsidR="000D2539" w:rsidRPr="00F31E13" w:rsidRDefault="000D2539" w:rsidP="00D55AFA">
            <w:pPr>
              <w:pStyle w:val="BodyText"/>
            </w:pPr>
            <w:r w:rsidRPr="00F31E13">
              <w:t>Address:</w:t>
            </w:r>
          </w:p>
        </w:tc>
        <w:tc>
          <w:tcPr>
            <w:tcW w:w="9621" w:type="dxa"/>
            <w:gridSpan w:val="7"/>
            <w:tcBorders>
              <w:top w:val="single" w:sz="4" w:space="0" w:color="auto"/>
              <w:bottom w:val="single" w:sz="4" w:space="0" w:color="auto"/>
            </w:tcBorders>
            <w:vAlign w:val="bottom"/>
          </w:tcPr>
          <w:p w:rsidR="000D2539" w:rsidRPr="00F31E13" w:rsidRDefault="000D2539" w:rsidP="00D55AFA">
            <w:pPr>
              <w:pStyle w:val="FieldText"/>
              <w:rPr>
                <w:b w:val="0"/>
              </w:rPr>
            </w:pPr>
          </w:p>
        </w:tc>
      </w:tr>
      <w:tr w:rsidR="00D55AFA" w:rsidRPr="00F31E13" w:rsidTr="004A50E2">
        <w:trPr>
          <w:trHeight w:hRule="exact" w:val="144"/>
          <w:jc w:val="center"/>
        </w:trPr>
        <w:tc>
          <w:tcPr>
            <w:tcW w:w="1161" w:type="dxa"/>
            <w:tcBorders>
              <w:top w:val="single" w:sz="4" w:space="0" w:color="auto"/>
              <w:bottom w:val="single" w:sz="4" w:space="0" w:color="auto"/>
            </w:tcBorders>
            <w:vAlign w:val="bottom"/>
          </w:tcPr>
          <w:p w:rsidR="00D55AFA" w:rsidRPr="00F31E13" w:rsidRDefault="00D55AFA" w:rsidP="00A211B2">
            <w:pPr>
              <w:pStyle w:val="BodyText"/>
            </w:pPr>
          </w:p>
        </w:tc>
        <w:tc>
          <w:tcPr>
            <w:tcW w:w="4059" w:type="dxa"/>
            <w:tcBorders>
              <w:top w:val="single" w:sz="4" w:space="0" w:color="auto"/>
              <w:bottom w:val="single" w:sz="4" w:space="0" w:color="auto"/>
            </w:tcBorders>
            <w:vAlign w:val="bottom"/>
          </w:tcPr>
          <w:p w:rsidR="00D55AFA" w:rsidRPr="00F31E13" w:rsidRDefault="00D55AFA" w:rsidP="00A211B2">
            <w:pPr>
              <w:pStyle w:val="FieldText"/>
              <w:rPr>
                <w:b w:val="0"/>
              </w:rPr>
            </w:pPr>
          </w:p>
        </w:tc>
        <w:tc>
          <w:tcPr>
            <w:tcW w:w="1521" w:type="dxa"/>
            <w:tcBorders>
              <w:top w:val="single" w:sz="4" w:space="0" w:color="auto"/>
              <w:bottom w:val="single" w:sz="4" w:space="0" w:color="auto"/>
            </w:tcBorders>
            <w:vAlign w:val="bottom"/>
          </w:tcPr>
          <w:p w:rsidR="00D55AFA" w:rsidRPr="00F31E13" w:rsidRDefault="00D55AFA" w:rsidP="00A211B2">
            <w:pPr>
              <w:pStyle w:val="BodyText"/>
            </w:pPr>
          </w:p>
        </w:tc>
        <w:tc>
          <w:tcPr>
            <w:tcW w:w="4041" w:type="dxa"/>
            <w:gridSpan w:val="5"/>
            <w:tcBorders>
              <w:top w:val="single" w:sz="4" w:space="0" w:color="auto"/>
              <w:bottom w:val="single" w:sz="4" w:space="0" w:color="auto"/>
            </w:tcBorders>
            <w:vAlign w:val="bottom"/>
          </w:tcPr>
          <w:p w:rsidR="00D55AFA" w:rsidRPr="00F31E13" w:rsidRDefault="00D55AFA" w:rsidP="00A211B2">
            <w:pPr>
              <w:pStyle w:val="FieldText"/>
              <w:rPr>
                <w:b w:val="0"/>
              </w:rPr>
            </w:pPr>
          </w:p>
        </w:tc>
      </w:tr>
      <w:tr w:rsidR="000F2DF4" w:rsidRPr="00F31E13" w:rsidTr="004A50E2">
        <w:trPr>
          <w:trHeight w:val="432"/>
          <w:jc w:val="center"/>
        </w:trPr>
        <w:tc>
          <w:tcPr>
            <w:tcW w:w="1161" w:type="dxa"/>
            <w:tcBorders>
              <w:top w:val="single" w:sz="4" w:space="0" w:color="auto"/>
              <w:bottom w:val="single" w:sz="4" w:space="0" w:color="auto"/>
            </w:tcBorders>
            <w:vAlign w:val="bottom"/>
          </w:tcPr>
          <w:p w:rsidR="000F2DF4" w:rsidRPr="00F31E13" w:rsidRDefault="000F2DF4" w:rsidP="00A211B2">
            <w:pPr>
              <w:pStyle w:val="BodyText"/>
            </w:pPr>
            <w:r w:rsidRPr="00F31E13">
              <w:t>Full Name</w:t>
            </w:r>
            <w:r w:rsidR="004A4198" w:rsidRPr="00F31E13">
              <w:t>:</w:t>
            </w:r>
          </w:p>
        </w:tc>
        <w:tc>
          <w:tcPr>
            <w:tcW w:w="4059" w:type="dxa"/>
            <w:tcBorders>
              <w:top w:val="single" w:sz="4" w:space="0" w:color="auto"/>
              <w:bottom w:val="single" w:sz="4" w:space="0" w:color="auto"/>
            </w:tcBorders>
            <w:vAlign w:val="bottom"/>
          </w:tcPr>
          <w:p w:rsidR="000F2DF4" w:rsidRPr="00F31E13" w:rsidRDefault="000F2DF4" w:rsidP="00A211B2">
            <w:pPr>
              <w:pStyle w:val="FieldText"/>
              <w:rPr>
                <w:b w:val="0"/>
              </w:rPr>
            </w:pPr>
          </w:p>
        </w:tc>
        <w:tc>
          <w:tcPr>
            <w:tcW w:w="1521" w:type="dxa"/>
            <w:tcBorders>
              <w:top w:val="single" w:sz="4" w:space="0" w:color="auto"/>
              <w:bottom w:val="single" w:sz="4" w:space="0" w:color="auto"/>
            </w:tcBorders>
            <w:vAlign w:val="bottom"/>
          </w:tcPr>
          <w:p w:rsidR="000F2DF4" w:rsidRPr="00F31E13" w:rsidRDefault="000D2539" w:rsidP="00A211B2">
            <w:pPr>
              <w:pStyle w:val="BodyText"/>
            </w:pPr>
            <w:r w:rsidRPr="00F31E13">
              <w:t>Relationship</w:t>
            </w:r>
            <w:r w:rsidR="000F2DF4" w:rsidRPr="00F31E13">
              <w:t>:</w:t>
            </w:r>
          </w:p>
        </w:tc>
        <w:tc>
          <w:tcPr>
            <w:tcW w:w="4041" w:type="dxa"/>
            <w:gridSpan w:val="5"/>
            <w:tcBorders>
              <w:top w:val="single" w:sz="4" w:space="0" w:color="auto"/>
              <w:bottom w:val="single" w:sz="4" w:space="0" w:color="auto"/>
            </w:tcBorders>
            <w:vAlign w:val="bottom"/>
          </w:tcPr>
          <w:p w:rsidR="000F2DF4" w:rsidRPr="00F31E13" w:rsidRDefault="000F2DF4" w:rsidP="00A211B2">
            <w:pPr>
              <w:pStyle w:val="FieldText"/>
              <w:rPr>
                <w:b w:val="0"/>
              </w:rPr>
            </w:pPr>
          </w:p>
        </w:tc>
      </w:tr>
      <w:tr w:rsidR="000D2539" w:rsidRPr="00F31E13" w:rsidTr="004A50E2">
        <w:trPr>
          <w:trHeight w:val="432"/>
          <w:jc w:val="center"/>
        </w:trPr>
        <w:tc>
          <w:tcPr>
            <w:tcW w:w="1161" w:type="dxa"/>
            <w:tcBorders>
              <w:top w:val="single" w:sz="4" w:space="0" w:color="auto"/>
              <w:bottom w:val="single" w:sz="4" w:space="0" w:color="auto"/>
            </w:tcBorders>
            <w:vAlign w:val="bottom"/>
          </w:tcPr>
          <w:p w:rsidR="000D2539" w:rsidRPr="00F31E13" w:rsidRDefault="000D2539" w:rsidP="00A211B2">
            <w:pPr>
              <w:pStyle w:val="BodyText"/>
            </w:pPr>
            <w:r w:rsidRPr="00F31E13">
              <w:t>Company:</w:t>
            </w:r>
          </w:p>
        </w:tc>
        <w:tc>
          <w:tcPr>
            <w:tcW w:w="5580" w:type="dxa"/>
            <w:gridSpan w:val="2"/>
            <w:tcBorders>
              <w:top w:val="single" w:sz="4" w:space="0" w:color="auto"/>
              <w:bottom w:val="single" w:sz="4" w:space="0" w:color="auto"/>
            </w:tcBorders>
            <w:vAlign w:val="bottom"/>
          </w:tcPr>
          <w:p w:rsidR="000D2539" w:rsidRPr="00F31E13" w:rsidRDefault="000D2539" w:rsidP="00A211B2">
            <w:pPr>
              <w:pStyle w:val="FieldText"/>
              <w:rPr>
                <w:b w:val="0"/>
              </w:rPr>
            </w:pPr>
          </w:p>
        </w:tc>
        <w:tc>
          <w:tcPr>
            <w:tcW w:w="990" w:type="dxa"/>
            <w:gridSpan w:val="3"/>
            <w:tcBorders>
              <w:top w:val="single" w:sz="4" w:space="0" w:color="auto"/>
              <w:bottom w:val="single" w:sz="4" w:space="0" w:color="auto"/>
            </w:tcBorders>
            <w:vAlign w:val="bottom"/>
          </w:tcPr>
          <w:p w:rsidR="000D2539" w:rsidRPr="00F31E13" w:rsidRDefault="000D2539" w:rsidP="000D2539">
            <w:pPr>
              <w:pStyle w:val="BodyText"/>
            </w:pPr>
            <w:r w:rsidRPr="00F31E13">
              <w:t>Phone:</w:t>
            </w:r>
          </w:p>
        </w:tc>
        <w:tc>
          <w:tcPr>
            <w:tcW w:w="3051" w:type="dxa"/>
            <w:gridSpan w:val="2"/>
            <w:tcBorders>
              <w:top w:val="single" w:sz="4" w:space="0" w:color="auto"/>
              <w:bottom w:val="single" w:sz="4" w:space="0" w:color="auto"/>
            </w:tcBorders>
            <w:vAlign w:val="bottom"/>
          </w:tcPr>
          <w:p w:rsidR="000D2539" w:rsidRPr="00F31E13" w:rsidRDefault="000D2539" w:rsidP="00B50DB3">
            <w:pPr>
              <w:pStyle w:val="FieldText"/>
              <w:rPr>
                <w:b w:val="0"/>
              </w:rPr>
            </w:pPr>
          </w:p>
        </w:tc>
      </w:tr>
      <w:tr w:rsidR="000D2539" w:rsidRPr="00F31E13" w:rsidTr="004A50E2">
        <w:trPr>
          <w:trHeight w:val="432"/>
          <w:jc w:val="center"/>
        </w:trPr>
        <w:tc>
          <w:tcPr>
            <w:tcW w:w="1161" w:type="dxa"/>
            <w:tcBorders>
              <w:top w:val="single" w:sz="4" w:space="0" w:color="auto"/>
              <w:bottom w:val="single" w:sz="4" w:space="0" w:color="auto"/>
            </w:tcBorders>
            <w:vAlign w:val="bottom"/>
          </w:tcPr>
          <w:p w:rsidR="000D2539" w:rsidRPr="00F31E13" w:rsidRDefault="000D2539" w:rsidP="00D55AFA">
            <w:pPr>
              <w:pStyle w:val="BodyText"/>
            </w:pPr>
            <w:r w:rsidRPr="00F31E13">
              <w:t>Address:</w:t>
            </w:r>
          </w:p>
        </w:tc>
        <w:tc>
          <w:tcPr>
            <w:tcW w:w="9621" w:type="dxa"/>
            <w:gridSpan w:val="7"/>
            <w:tcBorders>
              <w:top w:val="single" w:sz="4" w:space="0" w:color="auto"/>
              <w:bottom w:val="single" w:sz="4" w:space="0" w:color="auto"/>
            </w:tcBorders>
            <w:vAlign w:val="bottom"/>
          </w:tcPr>
          <w:p w:rsidR="000D2539" w:rsidRPr="00F31E13" w:rsidRDefault="000D2539" w:rsidP="00D55AFA">
            <w:pPr>
              <w:pStyle w:val="FieldText"/>
              <w:rPr>
                <w:b w:val="0"/>
              </w:rPr>
            </w:pPr>
          </w:p>
        </w:tc>
      </w:tr>
      <w:tr w:rsidR="00D55AFA" w:rsidRPr="00F31E13" w:rsidTr="004A50E2">
        <w:trPr>
          <w:trHeight w:hRule="exact" w:val="144"/>
          <w:jc w:val="center"/>
        </w:trPr>
        <w:tc>
          <w:tcPr>
            <w:tcW w:w="1161" w:type="dxa"/>
            <w:tcBorders>
              <w:top w:val="single" w:sz="4" w:space="0" w:color="auto"/>
              <w:bottom w:val="single" w:sz="4" w:space="0" w:color="auto"/>
            </w:tcBorders>
            <w:vAlign w:val="bottom"/>
          </w:tcPr>
          <w:p w:rsidR="00D55AFA" w:rsidRPr="00F31E13" w:rsidRDefault="00D55AFA" w:rsidP="000D2539">
            <w:pPr>
              <w:pStyle w:val="BodyText"/>
            </w:pPr>
          </w:p>
        </w:tc>
        <w:tc>
          <w:tcPr>
            <w:tcW w:w="4059" w:type="dxa"/>
            <w:tcBorders>
              <w:top w:val="single" w:sz="4" w:space="0" w:color="auto"/>
              <w:bottom w:val="single" w:sz="4" w:space="0" w:color="auto"/>
            </w:tcBorders>
            <w:vAlign w:val="bottom"/>
          </w:tcPr>
          <w:p w:rsidR="00D55AFA" w:rsidRPr="00F31E13" w:rsidRDefault="00D55AFA" w:rsidP="000D2539">
            <w:pPr>
              <w:pStyle w:val="FieldText"/>
              <w:rPr>
                <w:b w:val="0"/>
              </w:rPr>
            </w:pPr>
          </w:p>
        </w:tc>
        <w:tc>
          <w:tcPr>
            <w:tcW w:w="1521" w:type="dxa"/>
            <w:tcBorders>
              <w:top w:val="single" w:sz="4" w:space="0" w:color="auto"/>
              <w:bottom w:val="single" w:sz="4" w:space="0" w:color="auto"/>
            </w:tcBorders>
            <w:vAlign w:val="bottom"/>
          </w:tcPr>
          <w:p w:rsidR="00D55AFA" w:rsidRPr="00F31E13" w:rsidRDefault="00D55AFA" w:rsidP="000D2539">
            <w:pPr>
              <w:pStyle w:val="BodyText"/>
            </w:pPr>
          </w:p>
        </w:tc>
        <w:tc>
          <w:tcPr>
            <w:tcW w:w="4041" w:type="dxa"/>
            <w:gridSpan w:val="5"/>
            <w:tcBorders>
              <w:top w:val="single" w:sz="4" w:space="0" w:color="auto"/>
              <w:bottom w:val="single" w:sz="4" w:space="0" w:color="auto"/>
            </w:tcBorders>
            <w:vAlign w:val="bottom"/>
          </w:tcPr>
          <w:p w:rsidR="00D55AFA" w:rsidRPr="00F31E13" w:rsidRDefault="00D55AFA" w:rsidP="000D2539">
            <w:pPr>
              <w:pStyle w:val="FieldText"/>
              <w:rPr>
                <w:b w:val="0"/>
              </w:rPr>
            </w:pPr>
          </w:p>
        </w:tc>
      </w:tr>
      <w:tr w:rsidR="000D2539" w:rsidRPr="00F31E13" w:rsidTr="004A50E2">
        <w:trPr>
          <w:trHeight w:val="432"/>
          <w:jc w:val="center"/>
        </w:trPr>
        <w:tc>
          <w:tcPr>
            <w:tcW w:w="1161" w:type="dxa"/>
            <w:tcBorders>
              <w:top w:val="single" w:sz="4" w:space="0" w:color="auto"/>
              <w:bottom w:val="single" w:sz="4" w:space="0" w:color="auto"/>
            </w:tcBorders>
            <w:vAlign w:val="bottom"/>
          </w:tcPr>
          <w:p w:rsidR="000D2539" w:rsidRPr="00F31E13" w:rsidRDefault="000D2539" w:rsidP="00607FED">
            <w:pPr>
              <w:pStyle w:val="BodyText"/>
              <w:keepLines/>
            </w:pPr>
            <w:r w:rsidRPr="00F31E13">
              <w:t>Full Name:</w:t>
            </w:r>
          </w:p>
        </w:tc>
        <w:tc>
          <w:tcPr>
            <w:tcW w:w="4059" w:type="dxa"/>
            <w:tcBorders>
              <w:top w:val="single" w:sz="4" w:space="0" w:color="auto"/>
              <w:bottom w:val="single" w:sz="4" w:space="0" w:color="auto"/>
            </w:tcBorders>
            <w:vAlign w:val="bottom"/>
          </w:tcPr>
          <w:p w:rsidR="000D2539" w:rsidRPr="00F31E13" w:rsidRDefault="000D2539" w:rsidP="00607FED">
            <w:pPr>
              <w:pStyle w:val="FieldText"/>
              <w:keepLines/>
              <w:rPr>
                <w:b w:val="0"/>
              </w:rPr>
            </w:pPr>
          </w:p>
        </w:tc>
        <w:tc>
          <w:tcPr>
            <w:tcW w:w="1521" w:type="dxa"/>
            <w:tcBorders>
              <w:top w:val="single" w:sz="4" w:space="0" w:color="auto"/>
              <w:bottom w:val="single" w:sz="4" w:space="0" w:color="auto"/>
            </w:tcBorders>
            <w:vAlign w:val="bottom"/>
          </w:tcPr>
          <w:p w:rsidR="000D2539" w:rsidRPr="00F31E13" w:rsidRDefault="000D2539" w:rsidP="00607FED">
            <w:pPr>
              <w:pStyle w:val="BodyText"/>
              <w:keepLines/>
            </w:pPr>
            <w:r w:rsidRPr="00F31E13">
              <w:t>Relationship:</w:t>
            </w:r>
          </w:p>
        </w:tc>
        <w:tc>
          <w:tcPr>
            <w:tcW w:w="4041" w:type="dxa"/>
            <w:gridSpan w:val="5"/>
            <w:tcBorders>
              <w:top w:val="single" w:sz="4" w:space="0" w:color="auto"/>
              <w:bottom w:val="single" w:sz="4" w:space="0" w:color="auto"/>
            </w:tcBorders>
            <w:vAlign w:val="bottom"/>
          </w:tcPr>
          <w:p w:rsidR="000D2539" w:rsidRPr="00F31E13" w:rsidRDefault="000D2539" w:rsidP="00607FED">
            <w:pPr>
              <w:pStyle w:val="FieldText"/>
              <w:keepLines/>
              <w:rPr>
                <w:b w:val="0"/>
              </w:rPr>
            </w:pPr>
          </w:p>
        </w:tc>
      </w:tr>
      <w:tr w:rsidR="000D2539" w:rsidRPr="00F31E13" w:rsidTr="004A50E2">
        <w:trPr>
          <w:trHeight w:val="432"/>
          <w:jc w:val="center"/>
        </w:trPr>
        <w:tc>
          <w:tcPr>
            <w:tcW w:w="1161" w:type="dxa"/>
            <w:tcBorders>
              <w:top w:val="single" w:sz="4" w:space="0" w:color="auto"/>
              <w:bottom w:val="single" w:sz="4" w:space="0" w:color="auto"/>
            </w:tcBorders>
            <w:vAlign w:val="bottom"/>
          </w:tcPr>
          <w:p w:rsidR="000D2539" w:rsidRPr="00F31E13" w:rsidRDefault="000D2539" w:rsidP="00607FED">
            <w:pPr>
              <w:pStyle w:val="BodyText"/>
              <w:keepLines/>
            </w:pPr>
            <w:r w:rsidRPr="00F31E13">
              <w:t>Company:</w:t>
            </w:r>
          </w:p>
        </w:tc>
        <w:tc>
          <w:tcPr>
            <w:tcW w:w="5589" w:type="dxa"/>
            <w:gridSpan w:val="3"/>
            <w:tcBorders>
              <w:top w:val="single" w:sz="4" w:space="0" w:color="auto"/>
              <w:bottom w:val="single" w:sz="4" w:space="0" w:color="auto"/>
            </w:tcBorders>
            <w:vAlign w:val="bottom"/>
          </w:tcPr>
          <w:p w:rsidR="000D2539" w:rsidRPr="00F31E13" w:rsidRDefault="000D2539" w:rsidP="00607FED">
            <w:pPr>
              <w:pStyle w:val="FieldText"/>
              <w:keepLines/>
              <w:rPr>
                <w:b w:val="0"/>
              </w:rPr>
            </w:pPr>
          </w:p>
        </w:tc>
        <w:tc>
          <w:tcPr>
            <w:tcW w:w="972" w:type="dxa"/>
            <w:tcBorders>
              <w:top w:val="single" w:sz="4" w:space="0" w:color="auto"/>
              <w:bottom w:val="single" w:sz="4" w:space="0" w:color="auto"/>
            </w:tcBorders>
            <w:vAlign w:val="bottom"/>
          </w:tcPr>
          <w:p w:rsidR="000D2539" w:rsidRPr="00F31E13" w:rsidRDefault="000D2539" w:rsidP="00607FED">
            <w:pPr>
              <w:pStyle w:val="BodyText"/>
              <w:keepLines/>
            </w:pPr>
            <w:r w:rsidRPr="00F31E13">
              <w:t>Phone:</w:t>
            </w:r>
          </w:p>
        </w:tc>
        <w:tc>
          <w:tcPr>
            <w:tcW w:w="3060" w:type="dxa"/>
            <w:gridSpan w:val="3"/>
            <w:tcBorders>
              <w:top w:val="single" w:sz="4" w:space="0" w:color="auto"/>
              <w:bottom w:val="single" w:sz="4" w:space="0" w:color="auto"/>
            </w:tcBorders>
            <w:vAlign w:val="bottom"/>
          </w:tcPr>
          <w:p w:rsidR="000D2539" w:rsidRPr="00F31E13" w:rsidRDefault="000D2539" w:rsidP="00B50DB3">
            <w:pPr>
              <w:pStyle w:val="FieldText"/>
              <w:keepLines/>
              <w:rPr>
                <w:b w:val="0"/>
              </w:rPr>
            </w:pPr>
          </w:p>
        </w:tc>
      </w:tr>
      <w:tr w:rsidR="000D2539" w:rsidRPr="00F31E13" w:rsidTr="004A50E2">
        <w:trPr>
          <w:trHeight w:val="432"/>
          <w:jc w:val="center"/>
        </w:trPr>
        <w:tc>
          <w:tcPr>
            <w:tcW w:w="1161" w:type="dxa"/>
            <w:tcBorders>
              <w:top w:val="single" w:sz="4" w:space="0" w:color="auto"/>
              <w:bottom w:val="single" w:sz="4" w:space="0" w:color="auto"/>
            </w:tcBorders>
            <w:vAlign w:val="bottom"/>
          </w:tcPr>
          <w:p w:rsidR="000D2539" w:rsidRPr="00F31E13" w:rsidRDefault="000D2539" w:rsidP="00607FED">
            <w:pPr>
              <w:pStyle w:val="BodyText"/>
              <w:keepLines/>
            </w:pPr>
            <w:r w:rsidRPr="00F31E13">
              <w:t>Address:</w:t>
            </w:r>
          </w:p>
        </w:tc>
        <w:tc>
          <w:tcPr>
            <w:tcW w:w="9621" w:type="dxa"/>
            <w:gridSpan w:val="7"/>
            <w:tcBorders>
              <w:top w:val="single" w:sz="4" w:space="0" w:color="auto"/>
              <w:bottom w:val="single" w:sz="4" w:space="0" w:color="auto"/>
            </w:tcBorders>
            <w:vAlign w:val="bottom"/>
          </w:tcPr>
          <w:p w:rsidR="000D2539" w:rsidRPr="00F31E13" w:rsidRDefault="000D2539" w:rsidP="00607FED">
            <w:pPr>
              <w:pStyle w:val="FieldText"/>
              <w:keepLines/>
              <w:rPr>
                <w:b w:val="0"/>
              </w:rPr>
            </w:pPr>
          </w:p>
        </w:tc>
      </w:tr>
      <w:tr w:rsidR="00A74A49" w:rsidRPr="00A74A49" w:rsidTr="00243513">
        <w:trPr>
          <w:trHeight w:hRule="exact" w:val="288"/>
          <w:jc w:val="center"/>
        </w:trPr>
        <w:tc>
          <w:tcPr>
            <w:tcW w:w="10782" w:type="dxa"/>
            <w:gridSpan w:val="8"/>
            <w:tcBorders>
              <w:top w:val="single" w:sz="4" w:space="0" w:color="auto"/>
              <w:bottom w:val="single" w:sz="4" w:space="0" w:color="auto"/>
            </w:tcBorders>
            <w:shd w:val="clear" w:color="auto" w:fill="auto"/>
            <w:vAlign w:val="center"/>
          </w:tcPr>
          <w:p w:rsidR="00A74A49" w:rsidRDefault="00A74A49" w:rsidP="00A74A49">
            <w:pPr>
              <w:pStyle w:val="Heading3"/>
              <w:jc w:val="left"/>
              <w:rPr>
                <w:b w:val="0"/>
                <w:color w:val="auto"/>
              </w:rPr>
            </w:pPr>
          </w:p>
        </w:tc>
      </w:tr>
      <w:tr w:rsidR="00A74A49" w:rsidRPr="00A74A49" w:rsidTr="00243513">
        <w:trPr>
          <w:trHeight w:hRule="exact" w:val="288"/>
          <w:jc w:val="center"/>
        </w:trPr>
        <w:tc>
          <w:tcPr>
            <w:tcW w:w="10782" w:type="dxa"/>
            <w:gridSpan w:val="8"/>
            <w:tcBorders>
              <w:top w:val="single" w:sz="4" w:space="0" w:color="auto"/>
              <w:left w:val="single" w:sz="4" w:space="0" w:color="auto"/>
              <w:right w:val="single" w:sz="4" w:space="0" w:color="auto"/>
            </w:tcBorders>
            <w:shd w:val="clear" w:color="auto" w:fill="auto"/>
            <w:vAlign w:val="center"/>
          </w:tcPr>
          <w:p w:rsidR="00A74A49" w:rsidRPr="00A74A49" w:rsidRDefault="00A74A49" w:rsidP="00A74A49">
            <w:pPr>
              <w:pStyle w:val="Heading3"/>
              <w:jc w:val="left"/>
              <w:rPr>
                <w:b w:val="0"/>
                <w:color w:val="auto"/>
              </w:rPr>
            </w:pPr>
            <w:r>
              <w:rPr>
                <w:b w:val="0"/>
                <w:color w:val="auto"/>
              </w:rPr>
              <w:t>Name and Occupation of spouse within the last 12 months, if married (for Conflict of Interest purposes):</w:t>
            </w:r>
          </w:p>
        </w:tc>
      </w:tr>
      <w:tr w:rsidR="00A74A49" w:rsidRPr="00A74A49" w:rsidTr="00243513">
        <w:trPr>
          <w:trHeight w:hRule="exact" w:val="288"/>
          <w:jc w:val="center"/>
        </w:trPr>
        <w:tc>
          <w:tcPr>
            <w:tcW w:w="10782" w:type="dxa"/>
            <w:gridSpan w:val="8"/>
            <w:tcBorders>
              <w:left w:val="single" w:sz="4" w:space="0" w:color="auto"/>
              <w:bottom w:val="single" w:sz="4" w:space="0" w:color="auto"/>
              <w:right w:val="single" w:sz="4" w:space="0" w:color="auto"/>
            </w:tcBorders>
            <w:shd w:val="clear" w:color="auto" w:fill="auto"/>
            <w:vAlign w:val="center"/>
          </w:tcPr>
          <w:p w:rsidR="000A395B" w:rsidRPr="000A395B" w:rsidRDefault="000A395B" w:rsidP="000A395B"/>
        </w:tc>
      </w:tr>
      <w:tr w:rsidR="00DD3615" w:rsidRPr="00F31E13" w:rsidTr="009C5653">
        <w:trPr>
          <w:trHeight w:val="269"/>
          <w:jc w:val="center"/>
        </w:trPr>
        <w:tc>
          <w:tcPr>
            <w:tcW w:w="10782" w:type="dxa"/>
            <w:gridSpan w:val="8"/>
            <w:tcBorders>
              <w:bottom w:val="single" w:sz="4" w:space="0" w:color="auto"/>
            </w:tcBorders>
            <w:vAlign w:val="center"/>
          </w:tcPr>
          <w:p w:rsidR="00DD3615" w:rsidRPr="00DD3615" w:rsidRDefault="00DD3615" w:rsidP="00F3667C">
            <w:pPr>
              <w:pStyle w:val="FieldText"/>
              <w:spacing w:before="120"/>
              <w:rPr>
                <w:b w:val="0"/>
                <w:sz w:val="16"/>
                <w:szCs w:val="16"/>
              </w:rPr>
            </w:pPr>
          </w:p>
        </w:tc>
      </w:tr>
      <w:tr w:rsidR="000D2539" w:rsidRPr="00F31E13" w:rsidTr="004A50E2">
        <w:trPr>
          <w:trHeight w:val="144"/>
          <w:jc w:val="center"/>
        </w:trPr>
        <w:tc>
          <w:tcPr>
            <w:tcW w:w="10782" w:type="dxa"/>
            <w:gridSpan w:val="8"/>
            <w:tcBorders>
              <w:top w:val="single" w:sz="4" w:space="0" w:color="auto"/>
              <w:left w:val="single" w:sz="4" w:space="0" w:color="auto"/>
              <w:right w:val="single" w:sz="4" w:space="0" w:color="auto"/>
            </w:tcBorders>
            <w:vAlign w:val="bottom"/>
          </w:tcPr>
          <w:p w:rsidR="000A395B" w:rsidRPr="000A395B" w:rsidRDefault="000A395B" w:rsidP="00682C69">
            <w:pPr>
              <w:pStyle w:val="BodyText"/>
              <w:rPr>
                <w:sz w:val="20"/>
                <w:szCs w:val="20"/>
              </w:rPr>
            </w:pPr>
            <w:r w:rsidRPr="000A395B">
              <w:rPr>
                <w:sz w:val="20"/>
                <w:szCs w:val="20"/>
              </w:rPr>
              <w:t>Please explain your reasons for wishing to serve, and in your opinion, how you feel you could contribute.</w:t>
            </w:r>
          </w:p>
        </w:tc>
      </w:tr>
      <w:tr w:rsidR="000A395B" w:rsidRPr="00F31E13" w:rsidTr="004A50E2">
        <w:trPr>
          <w:trHeight w:val="432"/>
          <w:jc w:val="center"/>
        </w:trPr>
        <w:tc>
          <w:tcPr>
            <w:tcW w:w="10782" w:type="dxa"/>
            <w:gridSpan w:val="8"/>
            <w:tcBorders>
              <w:left w:val="single" w:sz="4" w:space="0" w:color="auto"/>
              <w:bottom w:val="single" w:sz="4" w:space="0" w:color="auto"/>
              <w:right w:val="single" w:sz="4" w:space="0" w:color="auto"/>
            </w:tcBorders>
            <w:vAlign w:val="bottom"/>
          </w:tcPr>
          <w:p w:rsidR="000A395B" w:rsidRPr="00243513" w:rsidRDefault="000A395B" w:rsidP="00B50DB3">
            <w:pPr>
              <w:pStyle w:val="BodyText"/>
              <w:rPr>
                <w:sz w:val="18"/>
                <w:szCs w:val="18"/>
              </w:rPr>
            </w:pPr>
          </w:p>
          <w:p w:rsidR="000A395B" w:rsidRPr="00243513" w:rsidRDefault="000A395B" w:rsidP="00B50DB3">
            <w:pPr>
              <w:pStyle w:val="BodyText"/>
              <w:rPr>
                <w:sz w:val="18"/>
                <w:szCs w:val="18"/>
              </w:rPr>
            </w:pPr>
          </w:p>
          <w:p w:rsidR="000A395B" w:rsidRPr="00243513" w:rsidRDefault="000A395B" w:rsidP="00B50DB3">
            <w:pPr>
              <w:pStyle w:val="BodyText"/>
              <w:rPr>
                <w:sz w:val="18"/>
                <w:szCs w:val="18"/>
              </w:rPr>
            </w:pPr>
          </w:p>
          <w:p w:rsidR="000A395B" w:rsidRDefault="000A395B" w:rsidP="00B50DB3">
            <w:pPr>
              <w:pStyle w:val="BodyText"/>
              <w:rPr>
                <w:sz w:val="18"/>
                <w:szCs w:val="18"/>
              </w:rPr>
            </w:pPr>
          </w:p>
          <w:p w:rsidR="000A395B" w:rsidRDefault="000A395B" w:rsidP="00B50DB3">
            <w:pPr>
              <w:pStyle w:val="BodyText"/>
              <w:rPr>
                <w:sz w:val="18"/>
                <w:szCs w:val="18"/>
              </w:rPr>
            </w:pPr>
          </w:p>
          <w:p w:rsidR="000A395B" w:rsidRPr="00243513" w:rsidRDefault="000A395B" w:rsidP="00B50DB3">
            <w:pPr>
              <w:pStyle w:val="BodyText"/>
              <w:rPr>
                <w:sz w:val="18"/>
                <w:szCs w:val="18"/>
              </w:rPr>
            </w:pPr>
          </w:p>
          <w:p w:rsidR="000A395B" w:rsidRDefault="000A395B" w:rsidP="00B50DB3">
            <w:pPr>
              <w:pStyle w:val="BodyText"/>
              <w:rPr>
                <w:sz w:val="18"/>
                <w:szCs w:val="18"/>
              </w:rPr>
            </w:pPr>
          </w:p>
          <w:p w:rsidR="000A395B" w:rsidRDefault="000A395B" w:rsidP="00B50DB3">
            <w:pPr>
              <w:pStyle w:val="BodyText"/>
              <w:rPr>
                <w:sz w:val="18"/>
                <w:szCs w:val="18"/>
              </w:rPr>
            </w:pPr>
          </w:p>
          <w:p w:rsidR="000A395B" w:rsidRDefault="000A395B" w:rsidP="00B50DB3">
            <w:pPr>
              <w:pStyle w:val="BodyText"/>
              <w:rPr>
                <w:sz w:val="18"/>
                <w:szCs w:val="18"/>
              </w:rPr>
            </w:pPr>
          </w:p>
          <w:p w:rsidR="000A395B" w:rsidRDefault="000A395B" w:rsidP="00B50DB3">
            <w:pPr>
              <w:pStyle w:val="BodyText"/>
              <w:rPr>
                <w:sz w:val="18"/>
                <w:szCs w:val="18"/>
              </w:rPr>
            </w:pPr>
          </w:p>
          <w:p w:rsidR="000A395B" w:rsidRPr="00243513" w:rsidRDefault="000A395B" w:rsidP="00B50DB3">
            <w:pPr>
              <w:pStyle w:val="BodyText"/>
              <w:rPr>
                <w:sz w:val="18"/>
                <w:szCs w:val="18"/>
              </w:rPr>
            </w:pPr>
          </w:p>
          <w:p w:rsidR="000A395B" w:rsidRDefault="000A395B" w:rsidP="00B50DB3">
            <w:pPr>
              <w:pStyle w:val="BodyText"/>
              <w:rPr>
                <w:sz w:val="18"/>
                <w:szCs w:val="18"/>
              </w:rPr>
            </w:pPr>
          </w:p>
          <w:p w:rsidR="004A50E2" w:rsidRDefault="004A50E2" w:rsidP="00B50DB3">
            <w:pPr>
              <w:pStyle w:val="BodyText"/>
              <w:rPr>
                <w:sz w:val="18"/>
                <w:szCs w:val="18"/>
              </w:rPr>
            </w:pPr>
          </w:p>
          <w:p w:rsidR="004A50E2" w:rsidRDefault="004A50E2" w:rsidP="00B50DB3">
            <w:pPr>
              <w:pStyle w:val="BodyText"/>
              <w:rPr>
                <w:sz w:val="18"/>
                <w:szCs w:val="18"/>
              </w:rPr>
            </w:pPr>
          </w:p>
          <w:p w:rsidR="004A50E2" w:rsidRPr="00243513" w:rsidRDefault="004A50E2" w:rsidP="00B50DB3">
            <w:pPr>
              <w:pStyle w:val="BodyText"/>
              <w:rPr>
                <w:sz w:val="18"/>
                <w:szCs w:val="18"/>
              </w:rPr>
            </w:pPr>
          </w:p>
          <w:p w:rsidR="000A395B" w:rsidRPr="00243513" w:rsidRDefault="000A395B" w:rsidP="00B50DB3">
            <w:pPr>
              <w:pStyle w:val="BodyText"/>
            </w:pPr>
          </w:p>
        </w:tc>
      </w:tr>
      <w:tr w:rsidR="004A50E2" w:rsidRPr="00F31E13" w:rsidTr="004A50E2">
        <w:trPr>
          <w:trHeight w:hRule="exact" w:val="288"/>
          <w:jc w:val="center"/>
        </w:trPr>
        <w:tc>
          <w:tcPr>
            <w:tcW w:w="10782" w:type="dxa"/>
            <w:gridSpan w:val="8"/>
            <w:tcBorders>
              <w:bottom w:val="single" w:sz="4" w:space="0" w:color="auto"/>
            </w:tcBorders>
            <w:shd w:val="clear" w:color="auto" w:fill="auto"/>
            <w:vAlign w:val="center"/>
          </w:tcPr>
          <w:p w:rsidR="004A50E2" w:rsidRPr="004A50E2" w:rsidRDefault="004A50E2" w:rsidP="00D6155E">
            <w:pPr>
              <w:pStyle w:val="Heading3"/>
              <w:rPr>
                <w:b w:val="0"/>
                <w:color w:val="auto"/>
              </w:rPr>
            </w:pPr>
          </w:p>
        </w:tc>
      </w:tr>
      <w:tr w:rsidR="000D2539" w:rsidRPr="00F31E13" w:rsidTr="004A50E2">
        <w:trPr>
          <w:trHeight w:hRule="exact" w:val="288"/>
          <w:jc w:val="center"/>
        </w:trPr>
        <w:tc>
          <w:tcPr>
            <w:tcW w:w="10782" w:type="dxa"/>
            <w:gridSpan w:val="8"/>
            <w:tcBorders>
              <w:top w:val="single" w:sz="4" w:space="0" w:color="auto"/>
              <w:left w:val="single" w:sz="4" w:space="0" w:color="auto"/>
              <w:right w:val="single" w:sz="4" w:space="0" w:color="auto"/>
            </w:tcBorders>
            <w:shd w:val="clear" w:color="auto" w:fill="000000"/>
            <w:vAlign w:val="center"/>
          </w:tcPr>
          <w:p w:rsidR="000D2539" w:rsidRPr="00F31E13" w:rsidRDefault="000D2539" w:rsidP="00D6155E">
            <w:pPr>
              <w:pStyle w:val="Heading3"/>
              <w:rPr>
                <w:b w:val="0"/>
              </w:rPr>
            </w:pPr>
            <w:r w:rsidRPr="00F31E13">
              <w:rPr>
                <w:b w:val="0"/>
              </w:rPr>
              <w:t>Disclaimer and Signature</w:t>
            </w:r>
          </w:p>
        </w:tc>
      </w:tr>
      <w:tr w:rsidR="000D2539" w:rsidRPr="00F31E13" w:rsidTr="004A50E2">
        <w:trPr>
          <w:trHeight w:val="306"/>
          <w:jc w:val="center"/>
        </w:trPr>
        <w:tc>
          <w:tcPr>
            <w:tcW w:w="10782" w:type="dxa"/>
            <w:gridSpan w:val="8"/>
            <w:vAlign w:val="bottom"/>
          </w:tcPr>
          <w:p w:rsidR="000D2539" w:rsidRPr="00F31E13" w:rsidRDefault="000D2539" w:rsidP="00841645">
            <w:pPr>
              <w:rPr>
                <w:sz w:val="20"/>
                <w:szCs w:val="20"/>
              </w:rPr>
            </w:pPr>
          </w:p>
        </w:tc>
      </w:tr>
      <w:tr w:rsidR="000D2539" w:rsidRPr="00F31E13">
        <w:trPr>
          <w:trHeight w:val="432"/>
          <w:jc w:val="center"/>
        </w:trPr>
        <w:tc>
          <w:tcPr>
            <w:tcW w:w="10782" w:type="dxa"/>
            <w:gridSpan w:val="8"/>
            <w:vAlign w:val="bottom"/>
          </w:tcPr>
          <w:p w:rsidR="000D2539" w:rsidRPr="00920D32" w:rsidRDefault="00920D32" w:rsidP="00D903AA">
            <w:pPr>
              <w:pStyle w:val="BodyText4"/>
              <w:spacing w:after="0"/>
              <w:jc w:val="both"/>
              <w:rPr>
                <w:b/>
                <w:i w:val="0"/>
                <w:sz w:val="16"/>
                <w:szCs w:val="16"/>
              </w:rPr>
            </w:pPr>
            <w:r w:rsidRPr="00920D32">
              <w:rPr>
                <w:b/>
                <w:i w:val="0"/>
                <w:sz w:val="16"/>
                <w:szCs w:val="16"/>
              </w:rPr>
              <w:t xml:space="preserve">PLEASE NOTE THAT APPOINTEES MAY BE REQUIRED BY STATE LAW AND </w:t>
            </w:r>
            <w:r w:rsidR="00D77598">
              <w:rPr>
                <w:b/>
                <w:i w:val="0"/>
                <w:sz w:val="16"/>
                <w:szCs w:val="16"/>
              </w:rPr>
              <w:t>NVTA</w:t>
            </w:r>
            <w:r w:rsidRPr="00920D32">
              <w:rPr>
                <w:b/>
                <w:i w:val="0"/>
                <w:sz w:val="16"/>
                <w:szCs w:val="16"/>
              </w:rPr>
              <w:t>CONFLICT OF INTEREST CODE TO FILE FINANCIAL DISCLOSURE STATEMETS</w:t>
            </w:r>
          </w:p>
          <w:p w:rsidR="000D2539" w:rsidRPr="00F31E13" w:rsidRDefault="000D2539" w:rsidP="005751E6">
            <w:pPr>
              <w:pStyle w:val="BodyText4"/>
              <w:spacing w:before="0"/>
            </w:pPr>
          </w:p>
        </w:tc>
      </w:tr>
      <w:tr w:rsidR="000D2539" w:rsidRPr="00F31E13" w:rsidTr="0021192B">
        <w:trPr>
          <w:trHeight w:val="432"/>
          <w:jc w:val="center"/>
        </w:trPr>
        <w:tc>
          <w:tcPr>
            <w:tcW w:w="1161" w:type="dxa"/>
            <w:vAlign w:val="bottom"/>
          </w:tcPr>
          <w:p w:rsidR="000D2539" w:rsidRPr="00F31E13" w:rsidRDefault="000D2539" w:rsidP="00902964">
            <w:pPr>
              <w:pStyle w:val="BodyText"/>
            </w:pPr>
            <w:r w:rsidRPr="00F31E13">
              <w:t>Signature:</w:t>
            </w:r>
          </w:p>
        </w:tc>
        <w:tc>
          <w:tcPr>
            <w:tcW w:w="6561" w:type="dxa"/>
            <w:gridSpan w:val="4"/>
            <w:vAlign w:val="bottom"/>
          </w:tcPr>
          <w:p w:rsidR="000D2539" w:rsidRPr="00F31E13" w:rsidRDefault="000D2539" w:rsidP="00682C69">
            <w:pPr>
              <w:pStyle w:val="FieldText"/>
              <w:rPr>
                <w:b w:val="0"/>
              </w:rPr>
            </w:pPr>
          </w:p>
        </w:tc>
        <w:tc>
          <w:tcPr>
            <w:tcW w:w="720" w:type="dxa"/>
            <w:gridSpan w:val="2"/>
            <w:vAlign w:val="bottom"/>
          </w:tcPr>
          <w:p w:rsidR="000D2539" w:rsidRPr="00F31E13" w:rsidRDefault="000D2539" w:rsidP="00902964">
            <w:pPr>
              <w:pStyle w:val="BodyText"/>
            </w:pPr>
            <w:r w:rsidRPr="00F31E13">
              <w:t>Date:</w:t>
            </w:r>
          </w:p>
        </w:tc>
        <w:tc>
          <w:tcPr>
            <w:tcW w:w="2340" w:type="dxa"/>
            <w:vAlign w:val="bottom"/>
          </w:tcPr>
          <w:p w:rsidR="000D2539" w:rsidRDefault="000D2539" w:rsidP="00682C69">
            <w:pPr>
              <w:pStyle w:val="FieldText"/>
              <w:rPr>
                <w:b w:val="0"/>
              </w:rPr>
            </w:pPr>
          </w:p>
          <w:p w:rsidR="004A50E2" w:rsidRPr="00F31E13" w:rsidRDefault="004A50E2" w:rsidP="00682C69">
            <w:pPr>
              <w:pStyle w:val="FieldText"/>
              <w:rPr>
                <w:b w:val="0"/>
              </w:rPr>
            </w:pPr>
          </w:p>
        </w:tc>
      </w:tr>
    </w:tbl>
    <w:p w:rsidR="0021192B" w:rsidRDefault="0021192B">
      <w:r>
        <w:br w:type="page"/>
      </w:r>
    </w:p>
    <w:p w:rsidR="0021192B" w:rsidRDefault="00D77598" w:rsidP="0021192B">
      <w:pPr>
        <w:jc w:val="center"/>
      </w:pPr>
      <w:r>
        <w:rPr>
          <w:noProof/>
        </w:rPr>
        <w:lastRenderedPageBreak/>
        <w:drawing>
          <wp:inline distT="0" distB="0" distL="0" distR="0">
            <wp:extent cx="2590800" cy="8229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VTA-name_gradi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3358" cy="842781"/>
                    </a:xfrm>
                    <a:prstGeom prst="rect">
                      <a:avLst/>
                    </a:prstGeom>
                  </pic:spPr>
                </pic:pic>
              </a:graphicData>
            </a:graphic>
          </wp:inline>
        </w:drawing>
      </w:r>
    </w:p>
    <w:p w:rsidR="0021192B" w:rsidRPr="00C96415" w:rsidRDefault="0021192B" w:rsidP="0021192B">
      <w:pPr>
        <w:jc w:val="center"/>
        <w:rPr>
          <w:sz w:val="20"/>
          <w:szCs w:val="20"/>
        </w:rPr>
      </w:pPr>
    </w:p>
    <w:p w:rsidR="0021192B" w:rsidRPr="00C96415" w:rsidRDefault="0021192B" w:rsidP="0021192B">
      <w:pPr>
        <w:jc w:val="center"/>
        <w:rPr>
          <w:b/>
          <w:sz w:val="20"/>
          <w:szCs w:val="20"/>
        </w:rPr>
      </w:pPr>
      <w:r w:rsidRPr="00C96415">
        <w:rPr>
          <w:b/>
          <w:sz w:val="20"/>
          <w:szCs w:val="20"/>
        </w:rPr>
        <w:t>EQUAL EMPLOYMENT OPPORTUNITY DATA</w:t>
      </w:r>
    </w:p>
    <w:p w:rsidR="0021192B" w:rsidRDefault="0021192B" w:rsidP="0021192B">
      <w:pPr>
        <w:rPr>
          <w:sz w:val="20"/>
          <w:szCs w:val="20"/>
        </w:rPr>
      </w:pPr>
    </w:p>
    <w:p w:rsidR="00D77598" w:rsidRDefault="00D77598" w:rsidP="00D77598">
      <w:pPr>
        <w:jc w:val="both"/>
        <w:rPr>
          <w:sz w:val="20"/>
          <w:szCs w:val="20"/>
        </w:rPr>
      </w:pPr>
      <w:r>
        <w:rPr>
          <w:sz w:val="20"/>
          <w:szCs w:val="20"/>
        </w:rPr>
        <w:t xml:space="preserve">The Napa Valley Transportation Authority is an equal opportunity employer.  In accordance with the applicable laws and regulations, the agency does not discriminate on the basis of disability or other prohibited criteria.  The information requested below is for statistical reporting and analysis as required by law only.  We request that all applicants complete the following information, however </w:t>
      </w:r>
      <w:r w:rsidRPr="00C96415">
        <w:rPr>
          <w:b/>
          <w:sz w:val="20"/>
          <w:szCs w:val="20"/>
        </w:rPr>
        <w:t>providing this information is voluntary</w:t>
      </w:r>
      <w:r>
        <w:rPr>
          <w:sz w:val="20"/>
          <w:szCs w:val="20"/>
        </w:rPr>
        <w:t xml:space="preserve">.  This information will be detached from your application and the information </w:t>
      </w:r>
      <w:proofErr w:type="gramStart"/>
      <w:r>
        <w:rPr>
          <w:sz w:val="20"/>
          <w:szCs w:val="20"/>
        </w:rPr>
        <w:t>will be kept</w:t>
      </w:r>
      <w:proofErr w:type="gramEnd"/>
      <w:r>
        <w:rPr>
          <w:sz w:val="20"/>
          <w:szCs w:val="20"/>
        </w:rPr>
        <w:t xml:space="preserve"> confidential.</w:t>
      </w:r>
    </w:p>
    <w:p w:rsidR="00D77598" w:rsidRDefault="00D77598" w:rsidP="00D77598">
      <w:pPr>
        <w:jc w:val="both"/>
        <w:rPr>
          <w:sz w:val="20"/>
          <w:szCs w:val="20"/>
        </w:rPr>
      </w:pPr>
    </w:p>
    <w:p w:rsidR="00D77598" w:rsidRDefault="00D77598" w:rsidP="00D77598">
      <w:pPr>
        <w:jc w:val="both"/>
        <w:rPr>
          <w:sz w:val="20"/>
          <w:szCs w:val="20"/>
        </w:rPr>
      </w:pPr>
      <w:r>
        <w:rPr>
          <w:sz w:val="20"/>
          <w:szCs w:val="20"/>
        </w:rPr>
        <w:t>Name _______________________________________________________</w:t>
      </w:r>
      <w:proofErr w:type="gramStart"/>
      <w:r>
        <w:rPr>
          <w:sz w:val="20"/>
          <w:szCs w:val="20"/>
        </w:rPr>
        <w:t>_  Date</w:t>
      </w:r>
      <w:proofErr w:type="gramEnd"/>
      <w:r>
        <w:rPr>
          <w:sz w:val="20"/>
          <w:szCs w:val="20"/>
        </w:rPr>
        <w:t xml:space="preserve"> _________________</w:t>
      </w:r>
    </w:p>
    <w:p w:rsidR="00D77598" w:rsidRDefault="00D77598" w:rsidP="00D77598">
      <w:pPr>
        <w:jc w:val="both"/>
        <w:rPr>
          <w:sz w:val="20"/>
          <w:szCs w:val="20"/>
        </w:rPr>
      </w:pPr>
    </w:p>
    <w:p w:rsidR="00D77598" w:rsidRDefault="00D77598" w:rsidP="00D77598">
      <w:pPr>
        <w:jc w:val="both"/>
        <w:rPr>
          <w:sz w:val="20"/>
          <w:szCs w:val="20"/>
        </w:rPr>
      </w:pPr>
      <w:r>
        <w:rPr>
          <w:sz w:val="20"/>
          <w:szCs w:val="20"/>
        </w:rPr>
        <w:t>Position Applied For ___________________________________________________________________</w:t>
      </w:r>
    </w:p>
    <w:p w:rsidR="00D77598" w:rsidRDefault="00D77598" w:rsidP="00D77598">
      <w:pPr>
        <w:jc w:val="both"/>
        <w:rPr>
          <w:sz w:val="20"/>
          <w:szCs w:val="20"/>
        </w:rPr>
      </w:pPr>
    </w:p>
    <w:p w:rsidR="00D77598" w:rsidRDefault="00D77598" w:rsidP="00D77598">
      <w:pPr>
        <w:jc w:val="both"/>
        <w:rPr>
          <w:sz w:val="20"/>
          <w:szCs w:val="20"/>
        </w:rPr>
      </w:pPr>
      <w:r>
        <w:rPr>
          <w:sz w:val="20"/>
          <w:szCs w:val="20"/>
        </w:rPr>
        <w:t>Sex:  ___ Male   ___Female</w:t>
      </w:r>
      <w:r>
        <w:rPr>
          <w:sz w:val="20"/>
          <w:szCs w:val="20"/>
        </w:rPr>
        <w:tab/>
      </w:r>
      <w:r>
        <w:rPr>
          <w:sz w:val="20"/>
          <w:szCs w:val="20"/>
        </w:rPr>
        <w:tab/>
        <w:t>Disabled:  ___ Yes   ___ No</w:t>
      </w:r>
    </w:p>
    <w:p w:rsidR="00D77598" w:rsidRDefault="00D77598" w:rsidP="00D77598">
      <w:pPr>
        <w:jc w:val="both"/>
        <w:rPr>
          <w:sz w:val="20"/>
          <w:szCs w:val="20"/>
        </w:rPr>
      </w:pPr>
    </w:p>
    <w:p w:rsidR="00D77598" w:rsidRDefault="00D77598" w:rsidP="00D77598">
      <w:pPr>
        <w:jc w:val="both"/>
        <w:rPr>
          <w:sz w:val="20"/>
          <w:szCs w:val="20"/>
        </w:rPr>
      </w:pPr>
      <w:r>
        <w:rPr>
          <w:sz w:val="20"/>
          <w:szCs w:val="20"/>
        </w:rPr>
        <w:t>Race/Ethnicity: (Check only one.)</w:t>
      </w:r>
    </w:p>
    <w:p w:rsidR="00D77598" w:rsidRDefault="00D77598" w:rsidP="00D77598">
      <w:pPr>
        <w:jc w:val="both"/>
        <w:rPr>
          <w:sz w:val="20"/>
          <w:szCs w:val="20"/>
        </w:rPr>
      </w:pPr>
    </w:p>
    <w:p w:rsidR="00D77598" w:rsidRDefault="00D77598" w:rsidP="00D77598">
      <w:pPr>
        <w:ind w:left="540"/>
        <w:jc w:val="both"/>
        <w:rPr>
          <w:b/>
          <w:sz w:val="20"/>
          <w:szCs w:val="20"/>
        </w:rPr>
      </w:pPr>
      <w:r w:rsidRPr="00C96415">
        <w:rPr>
          <w:sz w:val="18"/>
          <w:szCs w:val="18"/>
        </w:rPr>
        <w:t>__</w:t>
      </w:r>
      <w:proofErr w:type="gramStart"/>
      <w:r w:rsidRPr="00C96415">
        <w:rPr>
          <w:sz w:val="18"/>
          <w:szCs w:val="18"/>
        </w:rPr>
        <w:t xml:space="preserve">_  </w:t>
      </w:r>
      <w:r w:rsidRPr="00C96415">
        <w:rPr>
          <w:b/>
          <w:sz w:val="18"/>
          <w:szCs w:val="18"/>
        </w:rPr>
        <w:t>AMERICAN</w:t>
      </w:r>
      <w:proofErr w:type="gramEnd"/>
      <w:r w:rsidRPr="00C96415">
        <w:rPr>
          <w:b/>
          <w:sz w:val="18"/>
          <w:szCs w:val="18"/>
        </w:rPr>
        <w:t xml:space="preserve"> INDIAN/ALASKAN NATIVE</w:t>
      </w:r>
    </w:p>
    <w:p w:rsidR="00D77598" w:rsidRDefault="00D77598" w:rsidP="00D77598">
      <w:pPr>
        <w:ind w:left="990"/>
        <w:jc w:val="both"/>
        <w:rPr>
          <w:sz w:val="18"/>
          <w:szCs w:val="18"/>
        </w:rPr>
      </w:pPr>
      <w:r>
        <w:rPr>
          <w:sz w:val="18"/>
          <w:szCs w:val="18"/>
        </w:rPr>
        <w:t xml:space="preserve">All persons having origins in any of the original peoples of </w:t>
      </w:r>
      <w:proofErr w:type="gramStart"/>
      <w:r>
        <w:rPr>
          <w:sz w:val="18"/>
          <w:szCs w:val="18"/>
        </w:rPr>
        <w:t>North America, and who maintain cultural identification through tribal affiliation or community recognition</w:t>
      </w:r>
      <w:proofErr w:type="gramEnd"/>
      <w:r>
        <w:rPr>
          <w:sz w:val="18"/>
          <w:szCs w:val="18"/>
        </w:rPr>
        <w:t>.</w:t>
      </w:r>
    </w:p>
    <w:p w:rsidR="00D77598" w:rsidRPr="00C96415" w:rsidRDefault="00D77598" w:rsidP="00D77598">
      <w:pPr>
        <w:ind w:left="990"/>
        <w:jc w:val="both"/>
        <w:rPr>
          <w:sz w:val="20"/>
          <w:szCs w:val="20"/>
        </w:rPr>
      </w:pPr>
    </w:p>
    <w:p w:rsidR="00D77598" w:rsidRPr="00C96415" w:rsidRDefault="00D77598" w:rsidP="00D77598">
      <w:pPr>
        <w:ind w:left="540"/>
        <w:jc w:val="both"/>
        <w:rPr>
          <w:b/>
          <w:sz w:val="18"/>
          <w:szCs w:val="18"/>
        </w:rPr>
      </w:pPr>
      <w:r w:rsidRPr="00C96415">
        <w:rPr>
          <w:sz w:val="18"/>
          <w:szCs w:val="18"/>
        </w:rPr>
        <w:t>__</w:t>
      </w:r>
      <w:proofErr w:type="gramStart"/>
      <w:r w:rsidRPr="00C96415">
        <w:rPr>
          <w:sz w:val="18"/>
          <w:szCs w:val="18"/>
        </w:rPr>
        <w:t xml:space="preserve">_  </w:t>
      </w:r>
      <w:r w:rsidRPr="00C96415">
        <w:rPr>
          <w:b/>
          <w:sz w:val="18"/>
          <w:szCs w:val="18"/>
        </w:rPr>
        <w:t>B</w:t>
      </w:r>
      <w:r>
        <w:rPr>
          <w:b/>
          <w:sz w:val="18"/>
          <w:szCs w:val="18"/>
        </w:rPr>
        <w:t>LACK</w:t>
      </w:r>
      <w:proofErr w:type="gramEnd"/>
    </w:p>
    <w:p w:rsidR="00D77598" w:rsidRDefault="00D77598" w:rsidP="00D77598">
      <w:pPr>
        <w:ind w:left="990"/>
        <w:jc w:val="both"/>
        <w:rPr>
          <w:sz w:val="18"/>
          <w:szCs w:val="18"/>
        </w:rPr>
      </w:pPr>
      <w:proofErr w:type="gramStart"/>
      <w:r>
        <w:rPr>
          <w:sz w:val="18"/>
          <w:szCs w:val="18"/>
        </w:rPr>
        <w:t>Not of Hispanic origin; All persons having origins in any of the Black racial groups of Africa.</w:t>
      </w:r>
      <w:proofErr w:type="gramEnd"/>
    </w:p>
    <w:p w:rsidR="00D77598" w:rsidRPr="00C96415" w:rsidRDefault="00D77598" w:rsidP="00D77598">
      <w:pPr>
        <w:ind w:left="990"/>
        <w:jc w:val="both"/>
        <w:rPr>
          <w:sz w:val="18"/>
          <w:szCs w:val="18"/>
        </w:rPr>
      </w:pPr>
    </w:p>
    <w:p w:rsidR="00D77598" w:rsidRDefault="00D77598" w:rsidP="00D77598">
      <w:pPr>
        <w:ind w:left="540"/>
        <w:jc w:val="both"/>
        <w:rPr>
          <w:b/>
          <w:sz w:val="18"/>
          <w:szCs w:val="18"/>
        </w:rPr>
      </w:pPr>
      <w:r w:rsidRPr="00C96415">
        <w:rPr>
          <w:sz w:val="18"/>
          <w:szCs w:val="18"/>
        </w:rPr>
        <w:t>__</w:t>
      </w:r>
      <w:proofErr w:type="gramStart"/>
      <w:r w:rsidRPr="00C96415">
        <w:rPr>
          <w:sz w:val="18"/>
          <w:szCs w:val="18"/>
        </w:rPr>
        <w:t xml:space="preserve">_  </w:t>
      </w:r>
      <w:r w:rsidRPr="006B4D62">
        <w:rPr>
          <w:b/>
          <w:sz w:val="18"/>
          <w:szCs w:val="18"/>
        </w:rPr>
        <w:t>WHITE</w:t>
      </w:r>
      <w:proofErr w:type="gramEnd"/>
    </w:p>
    <w:p w:rsidR="00D77598" w:rsidRDefault="00D77598" w:rsidP="00D77598">
      <w:pPr>
        <w:ind w:left="990"/>
        <w:jc w:val="both"/>
        <w:rPr>
          <w:sz w:val="18"/>
          <w:szCs w:val="18"/>
        </w:rPr>
      </w:pPr>
      <w:r>
        <w:rPr>
          <w:sz w:val="18"/>
          <w:szCs w:val="18"/>
        </w:rPr>
        <w:t xml:space="preserve">Not of Hispanic origin; </w:t>
      </w:r>
      <w:proofErr w:type="gramStart"/>
      <w:r>
        <w:rPr>
          <w:sz w:val="18"/>
          <w:szCs w:val="18"/>
        </w:rPr>
        <w:t>All</w:t>
      </w:r>
      <w:proofErr w:type="gramEnd"/>
      <w:r>
        <w:rPr>
          <w:sz w:val="18"/>
          <w:szCs w:val="18"/>
        </w:rPr>
        <w:t xml:space="preserve"> persons having origins in any of the original peoples of Europe, North Africa, or the Middle East.</w:t>
      </w:r>
    </w:p>
    <w:p w:rsidR="00D77598" w:rsidRDefault="00D77598" w:rsidP="00D77598">
      <w:pPr>
        <w:ind w:left="990"/>
        <w:jc w:val="both"/>
        <w:rPr>
          <w:sz w:val="18"/>
          <w:szCs w:val="18"/>
        </w:rPr>
      </w:pPr>
    </w:p>
    <w:p w:rsidR="00D77598" w:rsidRDefault="00D77598" w:rsidP="00D77598">
      <w:pPr>
        <w:ind w:left="540"/>
        <w:jc w:val="both"/>
        <w:rPr>
          <w:b/>
          <w:sz w:val="18"/>
          <w:szCs w:val="18"/>
        </w:rPr>
      </w:pPr>
      <w:r>
        <w:rPr>
          <w:sz w:val="18"/>
          <w:szCs w:val="18"/>
        </w:rPr>
        <w:t>__</w:t>
      </w:r>
      <w:proofErr w:type="gramStart"/>
      <w:r>
        <w:rPr>
          <w:sz w:val="18"/>
          <w:szCs w:val="18"/>
        </w:rPr>
        <w:t xml:space="preserve">_  </w:t>
      </w:r>
      <w:r>
        <w:rPr>
          <w:b/>
          <w:sz w:val="18"/>
          <w:szCs w:val="18"/>
        </w:rPr>
        <w:t>HISPANIC</w:t>
      </w:r>
      <w:proofErr w:type="gramEnd"/>
    </w:p>
    <w:p w:rsidR="00D77598" w:rsidRDefault="00D77598" w:rsidP="00D77598">
      <w:pPr>
        <w:ind w:left="990"/>
        <w:jc w:val="both"/>
        <w:rPr>
          <w:sz w:val="18"/>
          <w:szCs w:val="18"/>
        </w:rPr>
      </w:pPr>
      <w:proofErr w:type="gramStart"/>
      <w:r>
        <w:rPr>
          <w:sz w:val="18"/>
          <w:szCs w:val="18"/>
        </w:rPr>
        <w:t>All persons of Mexican, Puerto Rican, Cuban, Central or South American or other Spanish culture or origin, regardless of race.</w:t>
      </w:r>
      <w:proofErr w:type="gramEnd"/>
    </w:p>
    <w:p w:rsidR="00D77598" w:rsidRDefault="00D77598" w:rsidP="00D77598">
      <w:pPr>
        <w:ind w:left="990"/>
        <w:jc w:val="both"/>
        <w:rPr>
          <w:sz w:val="18"/>
          <w:szCs w:val="18"/>
        </w:rPr>
      </w:pPr>
    </w:p>
    <w:p w:rsidR="00D77598" w:rsidRDefault="00D77598" w:rsidP="00D77598">
      <w:pPr>
        <w:ind w:left="540"/>
        <w:jc w:val="both"/>
        <w:rPr>
          <w:b/>
          <w:sz w:val="18"/>
          <w:szCs w:val="18"/>
        </w:rPr>
      </w:pPr>
      <w:r>
        <w:rPr>
          <w:sz w:val="18"/>
          <w:szCs w:val="18"/>
        </w:rPr>
        <w:t>__</w:t>
      </w:r>
      <w:proofErr w:type="gramStart"/>
      <w:r>
        <w:rPr>
          <w:sz w:val="18"/>
          <w:szCs w:val="18"/>
        </w:rPr>
        <w:t xml:space="preserve">_  </w:t>
      </w:r>
      <w:r>
        <w:rPr>
          <w:b/>
          <w:sz w:val="18"/>
          <w:szCs w:val="18"/>
        </w:rPr>
        <w:t>ASIAN</w:t>
      </w:r>
      <w:proofErr w:type="gramEnd"/>
      <w:r>
        <w:rPr>
          <w:b/>
          <w:sz w:val="18"/>
          <w:szCs w:val="18"/>
        </w:rPr>
        <w:t>/PACIFIC ISLANDER</w:t>
      </w:r>
    </w:p>
    <w:p w:rsidR="00D77598" w:rsidRDefault="00D77598" w:rsidP="00D77598">
      <w:pPr>
        <w:ind w:left="990"/>
        <w:jc w:val="both"/>
        <w:rPr>
          <w:sz w:val="18"/>
          <w:szCs w:val="18"/>
        </w:rPr>
      </w:pPr>
      <w:r>
        <w:rPr>
          <w:sz w:val="18"/>
          <w:szCs w:val="18"/>
        </w:rPr>
        <w:t>All persons having origins in any of the original peoples of the Far East, Southeast Asia, the Indian Subcontinent, or the Pacific Islands, such as China, Japan, Korea, Vietnam, and Samoa.</w:t>
      </w:r>
    </w:p>
    <w:p w:rsidR="00D77598" w:rsidRPr="0076010F" w:rsidRDefault="00D77598" w:rsidP="00D77598">
      <w:pPr>
        <w:pStyle w:val="ListParagraph"/>
        <w:numPr>
          <w:ilvl w:val="0"/>
          <w:numId w:val="11"/>
        </w:numPr>
        <w:tabs>
          <w:tab w:val="clear" w:pos="1080"/>
          <w:tab w:val="left" w:pos="0"/>
          <w:tab w:val="num" w:pos="720"/>
        </w:tabs>
        <w:ind w:left="720" w:hanging="540"/>
        <w:jc w:val="both"/>
        <w:rPr>
          <w:rFonts w:ascii="Arial" w:hAnsi="Arial" w:cs="Arial"/>
          <w:sz w:val="20"/>
          <w:szCs w:val="20"/>
        </w:rPr>
      </w:pPr>
      <w:r w:rsidRPr="0076010F">
        <w:rPr>
          <w:rFonts w:ascii="Arial" w:hAnsi="Arial" w:cs="Arial"/>
          <w:b/>
          <w:sz w:val="20"/>
          <w:szCs w:val="20"/>
        </w:rPr>
        <w:t xml:space="preserve">Two or More Races (Non-Hispanic or Latino) </w:t>
      </w:r>
      <w:r w:rsidRPr="0076010F">
        <w:rPr>
          <w:rFonts w:ascii="Arial" w:hAnsi="Arial" w:cs="Arial"/>
          <w:sz w:val="20"/>
          <w:szCs w:val="20"/>
        </w:rPr>
        <w:t>- Persons who identify with two or more racial categories named above.</w:t>
      </w:r>
    </w:p>
    <w:p w:rsidR="00D77598" w:rsidRPr="0076010F" w:rsidRDefault="00D77598" w:rsidP="00D77598">
      <w:pPr>
        <w:pStyle w:val="ListParagraph"/>
        <w:numPr>
          <w:ilvl w:val="0"/>
          <w:numId w:val="11"/>
        </w:numPr>
        <w:tabs>
          <w:tab w:val="clear" w:pos="1080"/>
          <w:tab w:val="left" w:pos="0"/>
          <w:tab w:val="num" w:pos="720"/>
        </w:tabs>
        <w:ind w:left="720" w:hanging="540"/>
        <w:jc w:val="both"/>
        <w:rPr>
          <w:rFonts w:ascii="Arial" w:hAnsi="Arial" w:cs="Arial"/>
          <w:sz w:val="20"/>
          <w:szCs w:val="20"/>
        </w:rPr>
      </w:pPr>
      <w:r w:rsidRPr="0076010F">
        <w:rPr>
          <w:rFonts w:ascii="Arial" w:hAnsi="Arial" w:cs="Arial"/>
          <w:b/>
          <w:sz w:val="20"/>
          <w:szCs w:val="20"/>
        </w:rPr>
        <w:t xml:space="preserve">Decline to State - </w:t>
      </w:r>
      <w:r w:rsidRPr="0076010F">
        <w:rPr>
          <w:rFonts w:ascii="Arial" w:hAnsi="Arial" w:cs="Arial"/>
          <w:sz w:val="20"/>
          <w:szCs w:val="20"/>
        </w:rPr>
        <w:t xml:space="preserve">If you choose not to self-identify your race/ethnicity at this time, the federal government requires this employer to determine this information by visual survey and/or other available information.  </w:t>
      </w:r>
    </w:p>
    <w:p w:rsidR="00D77598" w:rsidRDefault="00D77598" w:rsidP="00D77598">
      <w:pPr>
        <w:jc w:val="both"/>
        <w:rPr>
          <w:sz w:val="18"/>
          <w:szCs w:val="18"/>
        </w:rPr>
      </w:pPr>
    </w:p>
    <w:p w:rsidR="00D77598" w:rsidRDefault="00D77598" w:rsidP="00D77598">
      <w:pPr>
        <w:jc w:val="both"/>
        <w:rPr>
          <w:sz w:val="18"/>
          <w:szCs w:val="18"/>
        </w:rPr>
      </w:pPr>
      <w:r>
        <w:rPr>
          <w:sz w:val="18"/>
          <w:szCs w:val="18"/>
        </w:rPr>
        <w:t>To assist NVTA in our recruitment efforts, please indicate how you found out about the job.</w:t>
      </w:r>
    </w:p>
    <w:p w:rsidR="00D77598" w:rsidRDefault="00D77598" w:rsidP="00D77598">
      <w:pPr>
        <w:jc w:val="both"/>
        <w:rPr>
          <w:sz w:val="18"/>
          <w:szCs w:val="18"/>
        </w:rPr>
      </w:pPr>
    </w:p>
    <w:p w:rsidR="00D77598" w:rsidRDefault="00D77598" w:rsidP="00D77598">
      <w:pPr>
        <w:ind w:left="540"/>
        <w:jc w:val="both"/>
        <w:rPr>
          <w:sz w:val="18"/>
          <w:szCs w:val="18"/>
        </w:rPr>
      </w:pPr>
      <w:r>
        <w:rPr>
          <w:sz w:val="18"/>
          <w:szCs w:val="18"/>
        </w:rPr>
        <w:t>__</w:t>
      </w:r>
      <w:proofErr w:type="gramStart"/>
      <w:r>
        <w:rPr>
          <w:sz w:val="18"/>
          <w:szCs w:val="18"/>
        </w:rPr>
        <w:t>_  Newspaper</w:t>
      </w:r>
      <w:proofErr w:type="gramEnd"/>
      <w:r>
        <w:rPr>
          <w:sz w:val="18"/>
          <w:szCs w:val="18"/>
        </w:rPr>
        <w:t xml:space="preserve"> (specify) ___________________________________________________________________</w:t>
      </w:r>
    </w:p>
    <w:p w:rsidR="00D77598" w:rsidRDefault="00D77598" w:rsidP="00D77598">
      <w:pPr>
        <w:ind w:left="540"/>
        <w:jc w:val="both"/>
        <w:rPr>
          <w:sz w:val="18"/>
          <w:szCs w:val="18"/>
        </w:rPr>
      </w:pPr>
    </w:p>
    <w:p w:rsidR="00D77598" w:rsidRDefault="00D77598" w:rsidP="00D77598">
      <w:pPr>
        <w:ind w:left="540"/>
        <w:jc w:val="both"/>
        <w:rPr>
          <w:sz w:val="18"/>
          <w:szCs w:val="18"/>
        </w:rPr>
      </w:pPr>
      <w:r>
        <w:rPr>
          <w:sz w:val="18"/>
          <w:szCs w:val="18"/>
        </w:rPr>
        <w:t>__</w:t>
      </w:r>
      <w:proofErr w:type="gramStart"/>
      <w:r>
        <w:rPr>
          <w:sz w:val="18"/>
          <w:szCs w:val="18"/>
        </w:rPr>
        <w:t>_  Other</w:t>
      </w:r>
      <w:proofErr w:type="gramEnd"/>
      <w:r>
        <w:rPr>
          <w:sz w:val="18"/>
          <w:szCs w:val="18"/>
        </w:rPr>
        <w:t xml:space="preserve"> Publication (specify) ______________________________________________________________</w:t>
      </w:r>
    </w:p>
    <w:p w:rsidR="00D77598" w:rsidRDefault="00D77598" w:rsidP="00D77598">
      <w:pPr>
        <w:ind w:left="540"/>
        <w:jc w:val="both"/>
        <w:rPr>
          <w:sz w:val="18"/>
          <w:szCs w:val="18"/>
        </w:rPr>
      </w:pPr>
    </w:p>
    <w:p w:rsidR="00D77598" w:rsidRDefault="00D77598" w:rsidP="00D77598">
      <w:pPr>
        <w:ind w:left="540"/>
        <w:jc w:val="both"/>
        <w:rPr>
          <w:sz w:val="18"/>
          <w:szCs w:val="18"/>
        </w:rPr>
      </w:pPr>
      <w:r>
        <w:rPr>
          <w:sz w:val="18"/>
          <w:szCs w:val="18"/>
        </w:rPr>
        <w:t>__</w:t>
      </w:r>
      <w:proofErr w:type="gramStart"/>
      <w:r>
        <w:rPr>
          <w:sz w:val="18"/>
          <w:szCs w:val="18"/>
        </w:rPr>
        <w:t>_  Friend</w:t>
      </w:r>
      <w:proofErr w:type="gramEnd"/>
    </w:p>
    <w:p w:rsidR="00D77598" w:rsidRDefault="00D77598" w:rsidP="00D77598">
      <w:pPr>
        <w:ind w:left="540"/>
        <w:jc w:val="both"/>
        <w:rPr>
          <w:sz w:val="18"/>
          <w:szCs w:val="18"/>
        </w:rPr>
      </w:pPr>
    </w:p>
    <w:p w:rsidR="00D77598" w:rsidRDefault="00D77598" w:rsidP="00D77598">
      <w:pPr>
        <w:ind w:left="540"/>
        <w:jc w:val="both"/>
        <w:rPr>
          <w:sz w:val="18"/>
          <w:szCs w:val="18"/>
        </w:rPr>
      </w:pPr>
      <w:r>
        <w:rPr>
          <w:sz w:val="18"/>
          <w:szCs w:val="18"/>
        </w:rPr>
        <w:t>__</w:t>
      </w:r>
      <w:proofErr w:type="gramStart"/>
      <w:r>
        <w:rPr>
          <w:sz w:val="18"/>
          <w:szCs w:val="18"/>
        </w:rPr>
        <w:t>_  School</w:t>
      </w:r>
      <w:proofErr w:type="gramEnd"/>
      <w:r>
        <w:rPr>
          <w:sz w:val="18"/>
          <w:szCs w:val="18"/>
        </w:rPr>
        <w:t xml:space="preserve"> or other placement office (specify) __________________________________________________</w:t>
      </w:r>
    </w:p>
    <w:p w:rsidR="00D77598" w:rsidRDefault="00D77598" w:rsidP="00D77598">
      <w:pPr>
        <w:ind w:left="540"/>
        <w:jc w:val="both"/>
        <w:rPr>
          <w:sz w:val="18"/>
          <w:szCs w:val="18"/>
        </w:rPr>
      </w:pPr>
    </w:p>
    <w:p w:rsidR="00D77598" w:rsidRDefault="00D77598" w:rsidP="00D77598">
      <w:pPr>
        <w:ind w:left="540"/>
        <w:jc w:val="both"/>
        <w:rPr>
          <w:sz w:val="18"/>
          <w:szCs w:val="18"/>
        </w:rPr>
      </w:pPr>
      <w:r>
        <w:rPr>
          <w:sz w:val="18"/>
          <w:szCs w:val="18"/>
        </w:rPr>
        <w:t>__</w:t>
      </w:r>
      <w:proofErr w:type="gramStart"/>
      <w:r>
        <w:rPr>
          <w:sz w:val="18"/>
          <w:szCs w:val="18"/>
        </w:rPr>
        <w:t>_  NVTA</w:t>
      </w:r>
      <w:proofErr w:type="gramEnd"/>
      <w:r>
        <w:rPr>
          <w:sz w:val="18"/>
          <w:szCs w:val="18"/>
        </w:rPr>
        <w:t xml:space="preserve"> Employee / Website</w:t>
      </w:r>
    </w:p>
    <w:p w:rsidR="00D77598" w:rsidRDefault="00D77598" w:rsidP="00D77598">
      <w:pPr>
        <w:ind w:left="540"/>
        <w:jc w:val="both"/>
        <w:rPr>
          <w:sz w:val="18"/>
          <w:szCs w:val="18"/>
        </w:rPr>
      </w:pPr>
    </w:p>
    <w:p w:rsidR="00D77598" w:rsidRDefault="00D77598" w:rsidP="00D77598">
      <w:pPr>
        <w:ind w:left="540"/>
        <w:jc w:val="both"/>
        <w:rPr>
          <w:sz w:val="18"/>
          <w:szCs w:val="18"/>
        </w:rPr>
      </w:pPr>
      <w:r>
        <w:rPr>
          <w:sz w:val="18"/>
          <w:szCs w:val="18"/>
        </w:rPr>
        <w:t>__</w:t>
      </w:r>
      <w:proofErr w:type="gramStart"/>
      <w:r>
        <w:rPr>
          <w:sz w:val="18"/>
          <w:szCs w:val="18"/>
        </w:rPr>
        <w:t>_  Other</w:t>
      </w:r>
      <w:proofErr w:type="gramEnd"/>
      <w:r>
        <w:rPr>
          <w:sz w:val="18"/>
          <w:szCs w:val="18"/>
        </w:rPr>
        <w:t xml:space="preserve"> (specify) _______________________________________________________________________</w:t>
      </w:r>
    </w:p>
    <w:p w:rsidR="00D77598" w:rsidRDefault="00D77598" w:rsidP="00D77598">
      <w:pPr>
        <w:ind w:left="540"/>
        <w:jc w:val="both"/>
        <w:rPr>
          <w:sz w:val="18"/>
          <w:szCs w:val="18"/>
        </w:rPr>
      </w:pPr>
    </w:p>
    <w:p w:rsidR="00D903AA" w:rsidRPr="006B4D62" w:rsidRDefault="00D77598" w:rsidP="00EB716F">
      <w:pPr>
        <w:ind w:left="540"/>
        <w:jc w:val="both"/>
        <w:rPr>
          <w:sz w:val="18"/>
          <w:szCs w:val="18"/>
        </w:rPr>
      </w:pPr>
      <w:r>
        <w:rPr>
          <w:sz w:val="18"/>
          <w:szCs w:val="18"/>
        </w:rPr>
        <w:t>___  Walk-in</w:t>
      </w:r>
      <w:bookmarkStart w:id="0" w:name="_GoBack"/>
      <w:bookmarkEnd w:id="0"/>
    </w:p>
    <w:sectPr w:rsidR="00D903AA" w:rsidRPr="006B4D62" w:rsidSect="00C376BF">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92B" w:rsidRDefault="0021192B" w:rsidP="00D903AA">
      <w:r>
        <w:separator/>
      </w:r>
    </w:p>
  </w:endnote>
  <w:endnote w:type="continuationSeparator" w:id="0">
    <w:p w:rsidR="0021192B" w:rsidRDefault="0021192B" w:rsidP="00D9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60" w:rsidRPr="00D72060" w:rsidRDefault="00EB716F">
    <w:pPr>
      <w:pStyle w:val="Footer"/>
      <w:rPr>
        <w:sz w:val="18"/>
        <w:szCs w:val="18"/>
      </w:rPr>
    </w:pPr>
    <w:r>
      <w:rPr>
        <w:sz w:val="18"/>
        <w:szCs w:val="18"/>
      </w:rPr>
      <w:t>02/20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92B" w:rsidRDefault="0021192B" w:rsidP="00D903AA">
      <w:r>
        <w:separator/>
      </w:r>
    </w:p>
  </w:footnote>
  <w:footnote w:type="continuationSeparator" w:id="0">
    <w:p w:rsidR="0021192B" w:rsidRDefault="0021192B" w:rsidP="00D90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D3D045C"/>
    <w:multiLevelType w:val="hybridMultilevel"/>
    <w:tmpl w:val="DB98E152"/>
    <w:lvl w:ilvl="0" w:tplc="50065B38">
      <w:start w:val="1"/>
      <w:numFmt w:val="bullet"/>
      <w:lvlText w:val=""/>
      <w:lvlJc w:val="left"/>
      <w:pPr>
        <w:tabs>
          <w:tab w:val="num" w:pos="1080"/>
        </w:tabs>
        <w:ind w:left="1080" w:hanging="360"/>
      </w:pPr>
      <w:rPr>
        <w:rFonts w:ascii="Symbol" w:hAnsi="Symbol"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0F"/>
    <w:rsid w:val="000071F7"/>
    <w:rsid w:val="00010B00"/>
    <w:rsid w:val="0002798A"/>
    <w:rsid w:val="00031835"/>
    <w:rsid w:val="00083002"/>
    <w:rsid w:val="00087B85"/>
    <w:rsid w:val="000A01F1"/>
    <w:rsid w:val="000A395B"/>
    <w:rsid w:val="000C1163"/>
    <w:rsid w:val="000C797A"/>
    <w:rsid w:val="000D2539"/>
    <w:rsid w:val="000D2BB8"/>
    <w:rsid w:val="000F2DF4"/>
    <w:rsid w:val="000F6783"/>
    <w:rsid w:val="00120C95"/>
    <w:rsid w:val="001238B5"/>
    <w:rsid w:val="0014663E"/>
    <w:rsid w:val="00180664"/>
    <w:rsid w:val="001903F7"/>
    <w:rsid w:val="0019395E"/>
    <w:rsid w:val="001C0930"/>
    <w:rsid w:val="001D6B76"/>
    <w:rsid w:val="00211828"/>
    <w:rsid w:val="0021192B"/>
    <w:rsid w:val="00225662"/>
    <w:rsid w:val="002256A2"/>
    <w:rsid w:val="00243513"/>
    <w:rsid w:val="00250014"/>
    <w:rsid w:val="00275BB5"/>
    <w:rsid w:val="00286F6A"/>
    <w:rsid w:val="00291C8C"/>
    <w:rsid w:val="002978A2"/>
    <w:rsid w:val="002A1ECE"/>
    <w:rsid w:val="002A2510"/>
    <w:rsid w:val="002A6FA9"/>
    <w:rsid w:val="002B4D1D"/>
    <w:rsid w:val="002C10B1"/>
    <w:rsid w:val="002D222A"/>
    <w:rsid w:val="002D288E"/>
    <w:rsid w:val="003076FD"/>
    <w:rsid w:val="00317005"/>
    <w:rsid w:val="00335259"/>
    <w:rsid w:val="003670E3"/>
    <w:rsid w:val="003929F1"/>
    <w:rsid w:val="003A1B63"/>
    <w:rsid w:val="003A41A1"/>
    <w:rsid w:val="003B2326"/>
    <w:rsid w:val="003E5294"/>
    <w:rsid w:val="00400251"/>
    <w:rsid w:val="0042536F"/>
    <w:rsid w:val="00437ED0"/>
    <w:rsid w:val="00440CD8"/>
    <w:rsid w:val="00443837"/>
    <w:rsid w:val="00447DAA"/>
    <w:rsid w:val="00450F66"/>
    <w:rsid w:val="00461739"/>
    <w:rsid w:val="004639AF"/>
    <w:rsid w:val="00467865"/>
    <w:rsid w:val="0048685F"/>
    <w:rsid w:val="00486FF7"/>
    <w:rsid w:val="004A1437"/>
    <w:rsid w:val="004A4198"/>
    <w:rsid w:val="004A50E2"/>
    <w:rsid w:val="004A54EA"/>
    <w:rsid w:val="004B0578"/>
    <w:rsid w:val="004E34C6"/>
    <w:rsid w:val="004F62AD"/>
    <w:rsid w:val="00501AE8"/>
    <w:rsid w:val="00504B65"/>
    <w:rsid w:val="005114CE"/>
    <w:rsid w:val="0052122B"/>
    <w:rsid w:val="005557F6"/>
    <w:rsid w:val="00563778"/>
    <w:rsid w:val="005751E6"/>
    <w:rsid w:val="005B4AE2"/>
    <w:rsid w:val="005D430F"/>
    <w:rsid w:val="005E63CC"/>
    <w:rsid w:val="005F6E87"/>
    <w:rsid w:val="00607FED"/>
    <w:rsid w:val="00613129"/>
    <w:rsid w:val="00617C65"/>
    <w:rsid w:val="0063459A"/>
    <w:rsid w:val="0066126B"/>
    <w:rsid w:val="00661536"/>
    <w:rsid w:val="00682C69"/>
    <w:rsid w:val="006B4D62"/>
    <w:rsid w:val="006C4C0F"/>
    <w:rsid w:val="006D2635"/>
    <w:rsid w:val="006D779C"/>
    <w:rsid w:val="006E4F63"/>
    <w:rsid w:val="006E729E"/>
    <w:rsid w:val="00722A00"/>
    <w:rsid w:val="007325A9"/>
    <w:rsid w:val="0075451A"/>
    <w:rsid w:val="007602AC"/>
    <w:rsid w:val="00774B67"/>
    <w:rsid w:val="00786E50"/>
    <w:rsid w:val="00793AC6"/>
    <w:rsid w:val="007A71DE"/>
    <w:rsid w:val="007B199B"/>
    <w:rsid w:val="007B6119"/>
    <w:rsid w:val="007B7D02"/>
    <w:rsid w:val="007C1DA0"/>
    <w:rsid w:val="007C71B8"/>
    <w:rsid w:val="007E2A15"/>
    <w:rsid w:val="007E56C4"/>
    <w:rsid w:val="007F3D5B"/>
    <w:rsid w:val="008107D6"/>
    <w:rsid w:val="00841645"/>
    <w:rsid w:val="008507B8"/>
    <w:rsid w:val="00852EC6"/>
    <w:rsid w:val="008547E5"/>
    <w:rsid w:val="008753A7"/>
    <w:rsid w:val="0088782D"/>
    <w:rsid w:val="008932CE"/>
    <w:rsid w:val="008B7081"/>
    <w:rsid w:val="008D7A67"/>
    <w:rsid w:val="008F2F8A"/>
    <w:rsid w:val="008F5BCD"/>
    <w:rsid w:val="00902964"/>
    <w:rsid w:val="00920507"/>
    <w:rsid w:val="00920D32"/>
    <w:rsid w:val="00933455"/>
    <w:rsid w:val="0094790F"/>
    <w:rsid w:val="00966B90"/>
    <w:rsid w:val="009737B7"/>
    <w:rsid w:val="009802C4"/>
    <w:rsid w:val="009976D9"/>
    <w:rsid w:val="00997A3E"/>
    <w:rsid w:val="009A12D5"/>
    <w:rsid w:val="009A4EA3"/>
    <w:rsid w:val="009A55DC"/>
    <w:rsid w:val="009C220D"/>
    <w:rsid w:val="009C5653"/>
    <w:rsid w:val="00A211B2"/>
    <w:rsid w:val="00A2727E"/>
    <w:rsid w:val="00A35524"/>
    <w:rsid w:val="00A60C9E"/>
    <w:rsid w:val="00A74A49"/>
    <w:rsid w:val="00A74F99"/>
    <w:rsid w:val="00A82BA3"/>
    <w:rsid w:val="00A87283"/>
    <w:rsid w:val="00A94ACC"/>
    <w:rsid w:val="00AA2EA7"/>
    <w:rsid w:val="00AB70EE"/>
    <w:rsid w:val="00AE6FA4"/>
    <w:rsid w:val="00B03907"/>
    <w:rsid w:val="00B11811"/>
    <w:rsid w:val="00B311E1"/>
    <w:rsid w:val="00B4735C"/>
    <w:rsid w:val="00B50DB3"/>
    <w:rsid w:val="00B55A1C"/>
    <w:rsid w:val="00B579DF"/>
    <w:rsid w:val="00B90EC2"/>
    <w:rsid w:val="00BA268F"/>
    <w:rsid w:val="00C079CA"/>
    <w:rsid w:val="00C376BF"/>
    <w:rsid w:val="00C45FDA"/>
    <w:rsid w:val="00C657E0"/>
    <w:rsid w:val="00C67741"/>
    <w:rsid w:val="00C74647"/>
    <w:rsid w:val="00C76039"/>
    <w:rsid w:val="00C76480"/>
    <w:rsid w:val="00C80AD2"/>
    <w:rsid w:val="00C92FD6"/>
    <w:rsid w:val="00C96415"/>
    <w:rsid w:val="00CE50EE"/>
    <w:rsid w:val="00CE5DC7"/>
    <w:rsid w:val="00CE7D54"/>
    <w:rsid w:val="00D14A03"/>
    <w:rsid w:val="00D14E73"/>
    <w:rsid w:val="00D55AFA"/>
    <w:rsid w:val="00D56CC8"/>
    <w:rsid w:val="00D56F4D"/>
    <w:rsid w:val="00D6155E"/>
    <w:rsid w:val="00D72060"/>
    <w:rsid w:val="00D77598"/>
    <w:rsid w:val="00D83A19"/>
    <w:rsid w:val="00D86A85"/>
    <w:rsid w:val="00D903AA"/>
    <w:rsid w:val="00D90A75"/>
    <w:rsid w:val="00DA4514"/>
    <w:rsid w:val="00DC47A2"/>
    <w:rsid w:val="00DD3615"/>
    <w:rsid w:val="00DE1551"/>
    <w:rsid w:val="00DE7FB7"/>
    <w:rsid w:val="00E106E2"/>
    <w:rsid w:val="00E20DDA"/>
    <w:rsid w:val="00E32A8B"/>
    <w:rsid w:val="00E36054"/>
    <w:rsid w:val="00E37E7B"/>
    <w:rsid w:val="00E46E04"/>
    <w:rsid w:val="00E87396"/>
    <w:rsid w:val="00E96F6F"/>
    <w:rsid w:val="00EB478A"/>
    <w:rsid w:val="00EB716F"/>
    <w:rsid w:val="00EC42A3"/>
    <w:rsid w:val="00F31E13"/>
    <w:rsid w:val="00F3667C"/>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C1B36"/>
  <w15:docId w15:val="{73C3F57D-002B-4AB5-9D0A-3F7DDD99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styleId="Hyperlink">
    <w:name w:val="Hyperlink"/>
    <w:basedOn w:val="DefaultParagraphFont"/>
    <w:rsid w:val="002D288E"/>
    <w:rPr>
      <w:color w:val="0000FF"/>
      <w:u w:val="single"/>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Header">
    <w:name w:val="header"/>
    <w:basedOn w:val="Normal"/>
    <w:link w:val="HeaderChar"/>
    <w:rsid w:val="00D903AA"/>
    <w:pPr>
      <w:tabs>
        <w:tab w:val="center" w:pos="4680"/>
        <w:tab w:val="right" w:pos="9360"/>
      </w:tabs>
    </w:pPr>
  </w:style>
  <w:style w:type="character" w:customStyle="1" w:styleId="HeaderChar">
    <w:name w:val="Header Char"/>
    <w:basedOn w:val="DefaultParagraphFont"/>
    <w:link w:val="Header"/>
    <w:rsid w:val="00D903AA"/>
    <w:rPr>
      <w:rFonts w:ascii="Arial" w:hAnsi="Arial"/>
      <w:sz w:val="19"/>
      <w:szCs w:val="24"/>
    </w:rPr>
  </w:style>
  <w:style w:type="paragraph" w:styleId="Footer">
    <w:name w:val="footer"/>
    <w:basedOn w:val="Normal"/>
    <w:link w:val="FooterChar"/>
    <w:rsid w:val="00D903AA"/>
    <w:pPr>
      <w:tabs>
        <w:tab w:val="center" w:pos="4680"/>
        <w:tab w:val="right" w:pos="9360"/>
      </w:tabs>
    </w:pPr>
  </w:style>
  <w:style w:type="character" w:customStyle="1" w:styleId="FooterChar">
    <w:name w:val="Footer Char"/>
    <w:basedOn w:val="DefaultParagraphFont"/>
    <w:link w:val="Footer"/>
    <w:rsid w:val="00D903AA"/>
    <w:rPr>
      <w:rFonts w:ascii="Arial" w:hAnsi="Arial"/>
      <w:sz w:val="19"/>
      <w:szCs w:val="24"/>
    </w:rPr>
  </w:style>
  <w:style w:type="character" w:styleId="FollowedHyperlink">
    <w:name w:val="FollowedHyperlink"/>
    <w:basedOn w:val="DefaultParagraphFont"/>
    <w:rsid w:val="00D56CC8"/>
    <w:rPr>
      <w:color w:val="800080"/>
      <w:u w:val="single"/>
    </w:rPr>
  </w:style>
  <w:style w:type="paragraph" w:styleId="ListParagraph">
    <w:name w:val="List Paragraph"/>
    <w:basedOn w:val="Normal"/>
    <w:uiPriority w:val="34"/>
    <w:qFormat/>
    <w:rsid w:val="00D77598"/>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nvta.c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sanderl\LOCALS~1\Temp\TCD6D.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application.dot</Template>
  <TotalTime>10</TotalTime>
  <Pages>4</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4564</CharactersWithSpaces>
  <SharedDoc>false</SharedDoc>
  <HLinks>
    <vt:vector size="12" baseType="variant">
      <vt:variant>
        <vt:i4>4849672</vt:i4>
      </vt:variant>
      <vt:variant>
        <vt:i4>3</vt:i4>
      </vt:variant>
      <vt:variant>
        <vt:i4>0</vt:i4>
      </vt:variant>
      <vt:variant>
        <vt:i4>5</vt:i4>
      </vt:variant>
      <vt:variant>
        <vt:lpwstr>http://www.nctpa.net/</vt:lpwstr>
      </vt:variant>
      <vt:variant>
        <vt:lpwstr/>
      </vt:variant>
      <vt:variant>
        <vt:i4>4849672</vt:i4>
      </vt:variant>
      <vt:variant>
        <vt:i4>0</vt:i4>
      </vt:variant>
      <vt:variant>
        <vt:i4>0</vt:i4>
      </vt:variant>
      <vt:variant>
        <vt:i4>5</vt:i4>
      </vt:variant>
      <vt:variant>
        <vt:lpwstr>http://www.nctpa.net/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ksanderl</dc:creator>
  <cp:lastModifiedBy>Sanderlin, Karrie</cp:lastModifiedBy>
  <cp:revision>7</cp:revision>
  <cp:lastPrinted>2012-08-27T21:28:00Z</cp:lastPrinted>
  <dcterms:created xsi:type="dcterms:W3CDTF">2020-02-03T18:03:00Z</dcterms:created>
  <dcterms:modified xsi:type="dcterms:W3CDTF">2020-02-03T19:20:00Z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